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47" w:rsidRDefault="00BB0047" w:rsidP="006B4F5B">
      <w:pPr>
        <w:ind w:left="5812"/>
        <w:jc w:val="center"/>
        <w:rPr>
          <w:b/>
          <w:sz w:val="28"/>
          <w:szCs w:val="28"/>
        </w:rPr>
      </w:pPr>
    </w:p>
    <w:p w:rsidR="006B4F5B" w:rsidRDefault="006B4F5B" w:rsidP="00AA1A4F">
      <w:pPr>
        <w:jc w:val="center"/>
        <w:rPr>
          <w:b/>
        </w:rPr>
      </w:pPr>
    </w:p>
    <w:p w:rsidR="006B4F5B" w:rsidRPr="006B4F5B" w:rsidRDefault="006B4F5B" w:rsidP="006B4F5B">
      <w:pPr>
        <w:jc w:val="center"/>
        <w:rPr>
          <w:color w:val="000000"/>
          <w:sz w:val="27"/>
          <w:szCs w:val="27"/>
        </w:rPr>
      </w:pPr>
      <w:r w:rsidRPr="006B4F5B">
        <w:rPr>
          <w:color w:val="000000"/>
          <w:sz w:val="27"/>
          <w:szCs w:val="27"/>
        </w:rPr>
        <w:t>Министерство образования и молодежной политики Свердловской области</w:t>
      </w:r>
    </w:p>
    <w:p w:rsidR="006B4F5B" w:rsidRDefault="006B4F5B" w:rsidP="006B4F5B">
      <w:pPr>
        <w:jc w:val="center"/>
        <w:rPr>
          <w:color w:val="000000"/>
          <w:sz w:val="27"/>
          <w:szCs w:val="27"/>
        </w:rPr>
      </w:pPr>
      <w:r w:rsidRPr="006B4F5B">
        <w:rPr>
          <w:color w:val="000000"/>
          <w:sz w:val="27"/>
          <w:szCs w:val="27"/>
        </w:rPr>
        <w:t>ГАПОУ СО «Ирбитский гуманитарный колледж»</w:t>
      </w:r>
    </w:p>
    <w:p w:rsidR="006B4F5B" w:rsidRPr="006B4F5B" w:rsidRDefault="006B4F5B" w:rsidP="006B4F5B">
      <w:pPr>
        <w:jc w:val="center"/>
        <w:rPr>
          <w:b/>
          <w:color w:val="000000"/>
          <w:sz w:val="27"/>
          <w:szCs w:val="27"/>
        </w:rPr>
      </w:pPr>
      <w:r w:rsidRPr="006B4F5B">
        <w:rPr>
          <w:b/>
          <w:color w:val="000000"/>
          <w:sz w:val="27"/>
          <w:szCs w:val="27"/>
        </w:rPr>
        <w:t xml:space="preserve">Областной центр патриотического воспитания и допризывной подготовки </w:t>
      </w:r>
    </w:p>
    <w:p w:rsidR="006B4F5B" w:rsidRDefault="006B4F5B" w:rsidP="006B4F5B">
      <w:pPr>
        <w:jc w:val="center"/>
        <w:rPr>
          <w:color w:val="000000"/>
          <w:sz w:val="27"/>
          <w:szCs w:val="27"/>
        </w:rPr>
      </w:pPr>
    </w:p>
    <w:p w:rsidR="006B4F5B" w:rsidRDefault="006B4F5B" w:rsidP="006B4F5B">
      <w:pPr>
        <w:ind w:left="5812"/>
        <w:rPr>
          <w:color w:val="000000"/>
          <w:sz w:val="27"/>
          <w:szCs w:val="27"/>
        </w:rPr>
      </w:pPr>
    </w:p>
    <w:p w:rsidR="006B4F5B" w:rsidRPr="006B4F5B" w:rsidRDefault="006B4F5B" w:rsidP="006B4F5B">
      <w:pPr>
        <w:ind w:left="5812"/>
        <w:rPr>
          <w:color w:val="000000"/>
          <w:sz w:val="27"/>
          <w:szCs w:val="27"/>
        </w:rPr>
      </w:pPr>
      <w:r w:rsidRPr="006B4F5B">
        <w:rPr>
          <w:color w:val="000000"/>
          <w:sz w:val="27"/>
          <w:szCs w:val="27"/>
        </w:rPr>
        <w:t>УТВЕРЖДЕНО:</w:t>
      </w:r>
    </w:p>
    <w:p w:rsidR="006B4F5B" w:rsidRPr="006B4F5B" w:rsidRDefault="006B4F5B" w:rsidP="006B4F5B">
      <w:pPr>
        <w:ind w:left="5812"/>
        <w:rPr>
          <w:color w:val="000000"/>
          <w:sz w:val="27"/>
          <w:szCs w:val="27"/>
        </w:rPr>
      </w:pPr>
      <w:r w:rsidRPr="006B4F5B">
        <w:rPr>
          <w:color w:val="000000"/>
          <w:sz w:val="27"/>
          <w:szCs w:val="27"/>
        </w:rPr>
        <w:t>Приказом директора колледжа</w:t>
      </w:r>
    </w:p>
    <w:p w:rsidR="006B4F5B" w:rsidRPr="006B4F5B" w:rsidRDefault="006B4F5B" w:rsidP="006B4F5B">
      <w:pPr>
        <w:ind w:left="5812"/>
        <w:rPr>
          <w:color w:val="000000"/>
          <w:sz w:val="27"/>
          <w:szCs w:val="27"/>
        </w:rPr>
      </w:pPr>
      <w:r w:rsidRPr="00815CDF">
        <w:rPr>
          <w:color w:val="000000"/>
          <w:sz w:val="27"/>
          <w:szCs w:val="27"/>
        </w:rPr>
        <w:t>№ 3</w:t>
      </w:r>
      <w:r w:rsidR="00815CDF" w:rsidRPr="00815CDF">
        <w:rPr>
          <w:color w:val="000000"/>
          <w:sz w:val="27"/>
          <w:szCs w:val="27"/>
        </w:rPr>
        <w:t>5</w:t>
      </w:r>
      <w:r w:rsidRPr="006B4F5B">
        <w:rPr>
          <w:color w:val="000000"/>
          <w:sz w:val="27"/>
          <w:szCs w:val="27"/>
        </w:rPr>
        <w:t>-од от 20.0</w:t>
      </w:r>
      <w:r w:rsidRPr="00815CDF">
        <w:rPr>
          <w:color w:val="000000"/>
          <w:sz w:val="27"/>
          <w:szCs w:val="27"/>
        </w:rPr>
        <w:t>2</w:t>
      </w:r>
      <w:r w:rsidRPr="006B4F5B">
        <w:rPr>
          <w:color w:val="000000"/>
          <w:sz w:val="27"/>
          <w:szCs w:val="27"/>
        </w:rPr>
        <w:t>.202</w:t>
      </w:r>
      <w:r w:rsidRPr="00815CDF">
        <w:rPr>
          <w:color w:val="000000"/>
          <w:sz w:val="27"/>
          <w:szCs w:val="27"/>
        </w:rPr>
        <w:t>1</w:t>
      </w:r>
      <w:r w:rsidRPr="006B4F5B">
        <w:rPr>
          <w:color w:val="000000"/>
          <w:sz w:val="27"/>
          <w:szCs w:val="27"/>
        </w:rPr>
        <w:t xml:space="preserve"> года</w:t>
      </w:r>
    </w:p>
    <w:p w:rsidR="006B4F5B" w:rsidRDefault="006B4F5B" w:rsidP="006B4F5B">
      <w:pPr>
        <w:jc w:val="center"/>
        <w:rPr>
          <w:b/>
        </w:rPr>
      </w:pPr>
    </w:p>
    <w:p w:rsidR="006B4F5B" w:rsidRDefault="006B4F5B" w:rsidP="006B4F5B">
      <w:pPr>
        <w:jc w:val="center"/>
        <w:rPr>
          <w:b/>
        </w:rPr>
      </w:pPr>
    </w:p>
    <w:p w:rsidR="00BB0047" w:rsidRPr="006B4F5B" w:rsidRDefault="006B4F5B" w:rsidP="006B4F5B">
      <w:pPr>
        <w:jc w:val="center"/>
        <w:rPr>
          <w:b/>
          <w:i/>
        </w:rPr>
      </w:pPr>
      <w:r>
        <w:rPr>
          <w:b/>
          <w:i/>
        </w:rPr>
        <w:t>П</w:t>
      </w:r>
      <w:r w:rsidRPr="006B4F5B">
        <w:rPr>
          <w:b/>
          <w:i/>
        </w:rPr>
        <w:t>оложение</w:t>
      </w:r>
    </w:p>
    <w:p w:rsidR="00BB0047" w:rsidRPr="006B4F5B" w:rsidRDefault="006B4F5B" w:rsidP="00A26875">
      <w:pPr>
        <w:jc w:val="center"/>
        <w:rPr>
          <w:i/>
        </w:rPr>
      </w:pPr>
      <w:r>
        <w:rPr>
          <w:i/>
        </w:rPr>
        <w:t>об Окружном</w:t>
      </w:r>
      <w:r w:rsidR="007C3BFB">
        <w:rPr>
          <w:i/>
        </w:rPr>
        <w:t>-</w:t>
      </w:r>
      <w:r w:rsidR="007C3BFB">
        <w:rPr>
          <w:i/>
          <w:lang w:val="en-US"/>
        </w:rPr>
        <w:t>online</w:t>
      </w:r>
      <w:r w:rsidRPr="006B4F5B">
        <w:rPr>
          <w:i/>
        </w:rPr>
        <w:t xml:space="preserve"> конкурс</w:t>
      </w:r>
      <w:r>
        <w:rPr>
          <w:i/>
        </w:rPr>
        <w:t>е</w:t>
      </w:r>
      <w:r w:rsidRPr="006B4F5B">
        <w:rPr>
          <w:i/>
        </w:rPr>
        <w:t xml:space="preserve"> </w:t>
      </w:r>
      <w:r>
        <w:rPr>
          <w:i/>
        </w:rPr>
        <w:t xml:space="preserve">патриотической песни, </w:t>
      </w:r>
      <w:r w:rsidRPr="006B4F5B">
        <w:rPr>
          <w:i/>
        </w:rPr>
        <w:t xml:space="preserve">посвященного </w:t>
      </w:r>
      <w:r w:rsidR="007C3BFB">
        <w:rPr>
          <w:i/>
        </w:rPr>
        <w:t>З</w:t>
      </w:r>
      <w:r w:rsidRPr="006B4F5B">
        <w:rPr>
          <w:i/>
        </w:rPr>
        <w:t>ащитникам отечества</w:t>
      </w:r>
    </w:p>
    <w:p w:rsidR="00C83319" w:rsidRPr="0032125C" w:rsidRDefault="00C83319" w:rsidP="00AA1A4F">
      <w:pPr>
        <w:jc w:val="center"/>
        <w:rPr>
          <w:i/>
        </w:rPr>
      </w:pPr>
    </w:p>
    <w:p w:rsidR="00BB0047" w:rsidRPr="0032125C" w:rsidRDefault="008811E9" w:rsidP="00AA1A4F">
      <w:pPr>
        <w:suppressAutoHyphens/>
        <w:jc w:val="center"/>
        <w:rPr>
          <w:b/>
        </w:rPr>
      </w:pPr>
      <w:r w:rsidRPr="0032125C">
        <w:rPr>
          <w:b/>
        </w:rPr>
        <w:t xml:space="preserve">1. </w:t>
      </w:r>
      <w:r w:rsidR="00BB0047" w:rsidRPr="0032125C">
        <w:rPr>
          <w:b/>
        </w:rPr>
        <w:t>Общие положения</w:t>
      </w:r>
    </w:p>
    <w:p w:rsidR="00BB0047" w:rsidRPr="00FC49F7" w:rsidRDefault="001F7CB3" w:rsidP="00B113AA">
      <w:pPr>
        <w:numPr>
          <w:ilvl w:val="1"/>
          <w:numId w:val="1"/>
        </w:numPr>
        <w:tabs>
          <w:tab w:val="clear" w:pos="435"/>
        </w:tabs>
        <w:suppressAutoHyphens/>
        <w:ind w:left="567" w:hanging="567"/>
        <w:jc w:val="both"/>
      </w:pPr>
      <w:r>
        <w:t xml:space="preserve">Окружной </w:t>
      </w:r>
      <w:r w:rsidR="006509BE">
        <w:t>к</w:t>
      </w:r>
      <w:r w:rsidR="00BB0047" w:rsidRPr="0032125C">
        <w:t xml:space="preserve">онкурс </w:t>
      </w:r>
      <w:r w:rsidR="006509BE">
        <w:t xml:space="preserve">(далее - Конкурс) </w:t>
      </w:r>
      <w:r w:rsidR="0068640C">
        <w:t>патриотической песни</w:t>
      </w:r>
      <w:r w:rsidR="007C3BFB">
        <w:t>,</w:t>
      </w:r>
      <w:r w:rsidR="00BB0047" w:rsidRPr="0032125C">
        <w:t xml:space="preserve"> </w:t>
      </w:r>
      <w:r w:rsidR="00A26875">
        <w:t xml:space="preserve">посвященный Защитникам Отечества </w:t>
      </w:r>
      <w:r w:rsidR="006509BE">
        <w:t xml:space="preserve">проводится в соответствии с планом деятельности Областного центра </w:t>
      </w:r>
      <w:r w:rsidR="006509BE" w:rsidRPr="00FC49F7">
        <w:t>патриотического воспитания</w:t>
      </w:r>
      <w:r w:rsidR="007C3BFB">
        <w:t xml:space="preserve"> и допризывной подготовки</w:t>
      </w:r>
      <w:r w:rsidR="006509BE" w:rsidRPr="00FC49F7">
        <w:t xml:space="preserve"> </w:t>
      </w:r>
      <w:r w:rsidR="00D642A0" w:rsidRPr="00FC49F7">
        <w:t>в</w:t>
      </w:r>
      <w:r w:rsidR="006509BE" w:rsidRPr="00FC49F7">
        <w:t xml:space="preserve"> ГАПОУ СО «Ирбитский гуманитарный колледж»</w:t>
      </w:r>
      <w:r w:rsidR="00840DC2">
        <w:t xml:space="preserve"> (далее - Центр)</w:t>
      </w:r>
      <w:r w:rsidR="006509BE" w:rsidRPr="00FC49F7">
        <w:t>.</w:t>
      </w:r>
    </w:p>
    <w:p w:rsidR="00122BB1" w:rsidRPr="00FC49F7" w:rsidRDefault="00BB0047" w:rsidP="00B113AA">
      <w:pPr>
        <w:pStyle w:val="a6"/>
        <w:numPr>
          <w:ilvl w:val="1"/>
          <w:numId w:val="1"/>
        </w:numPr>
        <w:shd w:val="clear" w:color="auto" w:fill="FFFFFF"/>
        <w:tabs>
          <w:tab w:val="clear" w:pos="435"/>
        </w:tabs>
        <w:ind w:left="567" w:hanging="567"/>
        <w:jc w:val="both"/>
        <w:rPr>
          <w:szCs w:val="28"/>
        </w:rPr>
      </w:pPr>
      <w:r w:rsidRPr="00FC49F7">
        <w:t xml:space="preserve">К участию в конкурсе приглашаются </w:t>
      </w:r>
      <w:r w:rsidR="00D642A0" w:rsidRPr="00FC49F7">
        <w:t>обучающиеся</w:t>
      </w:r>
      <w:r w:rsidR="00694489" w:rsidRPr="00FC49F7">
        <w:t xml:space="preserve"> </w:t>
      </w:r>
      <w:r w:rsidR="00D642A0" w:rsidRPr="00FC49F7">
        <w:t xml:space="preserve">и коллективы обучающихся </w:t>
      </w:r>
      <w:r w:rsidR="00694489" w:rsidRPr="00FC49F7">
        <w:t>общео</w:t>
      </w:r>
      <w:r w:rsidR="00694489" w:rsidRPr="00FC49F7">
        <w:t>б</w:t>
      </w:r>
      <w:r w:rsidR="00694489" w:rsidRPr="00FC49F7">
        <w:t xml:space="preserve">разовательных организаций, </w:t>
      </w:r>
      <w:r w:rsidR="00122BB1" w:rsidRPr="00FC49F7">
        <w:rPr>
          <w:szCs w:val="28"/>
        </w:rPr>
        <w:t xml:space="preserve">средних профессиональных образовательных организаций и </w:t>
      </w:r>
      <w:r w:rsidR="00D642A0" w:rsidRPr="00FC49F7">
        <w:rPr>
          <w:szCs w:val="28"/>
        </w:rPr>
        <w:t xml:space="preserve">организаций </w:t>
      </w:r>
      <w:r w:rsidR="00694489" w:rsidRPr="00FC49F7">
        <w:rPr>
          <w:szCs w:val="28"/>
        </w:rPr>
        <w:t>дополнительного образования</w:t>
      </w:r>
    </w:p>
    <w:p w:rsidR="00BB0047" w:rsidRDefault="00BB0047" w:rsidP="00B113AA">
      <w:pPr>
        <w:suppressAutoHyphens/>
        <w:ind w:left="567"/>
        <w:jc w:val="both"/>
        <w:rPr>
          <w:color w:val="FF0000"/>
        </w:rPr>
      </w:pPr>
    </w:p>
    <w:p w:rsidR="00BB0047" w:rsidRPr="001F7CB3" w:rsidRDefault="008811E9" w:rsidP="00B113AA">
      <w:pPr>
        <w:suppressAutoHyphens/>
        <w:jc w:val="both"/>
        <w:rPr>
          <w:b/>
        </w:rPr>
      </w:pPr>
      <w:r w:rsidRPr="001F7CB3">
        <w:rPr>
          <w:b/>
        </w:rPr>
        <w:t xml:space="preserve">2. </w:t>
      </w:r>
      <w:r w:rsidR="00BB0047" w:rsidRPr="001F7CB3">
        <w:rPr>
          <w:b/>
        </w:rPr>
        <w:t>Цель и задачи конкурса</w:t>
      </w:r>
    </w:p>
    <w:p w:rsidR="001F7CB3" w:rsidRPr="008B451A" w:rsidRDefault="00BB0047" w:rsidP="00B113AA">
      <w:pPr>
        <w:pStyle w:val="a6"/>
        <w:numPr>
          <w:ilvl w:val="1"/>
          <w:numId w:val="2"/>
        </w:numPr>
        <w:shd w:val="clear" w:color="auto" w:fill="FFFFFF"/>
        <w:tabs>
          <w:tab w:val="clear" w:pos="540"/>
          <w:tab w:val="num" w:pos="567"/>
        </w:tabs>
        <w:ind w:hanging="540"/>
        <w:jc w:val="both"/>
        <w:rPr>
          <w:szCs w:val="28"/>
        </w:rPr>
      </w:pPr>
      <w:r w:rsidRPr="001F7CB3">
        <w:t xml:space="preserve">Цель Конкурса </w:t>
      </w:r>
      <w:r w:rsidR="00AA1A4F" w:rsidRPr="001F7CB3">
        <w:t>–</w:t>
      </w:r>
      <w:r w:rsidR="001F7CB3" w:rsidRPr="001F7CB3">
        <w:t xml:space="preserve"> </w:t>
      </w:r>
      <w:r w:rsidR="001F7CB3" w:rsidRPr="001F7CB3">
        <w:rPr>
          <w:szCs w:val="28"/>
        </w:rPr>
        <w:t>обеспечение     условий     духовно-нравственного, патриотического во</w:t>
      </w:r>
      <w:r w:rsidR="001F7CB3" w:rsidRPr="001F7CB3">
        <w:rPr>
          <w:szCs w:val="28"/>
        </w:rPr>
        <w:t>с</w:t>
      </w:r>
      <w:r w:rsidR="001F7CB3" w:rsidRPr="001F7CB3">
        <w:rPr>
          <w:szCs w:val="28"/>
        </w:rPr>
        <w:t>питания детей и молодежи средствами музыкального, вокального искусства.</w:t>
      </w:r>
    </w:p>
    <w:p w:rsidR="00FB48A9" w:rsidRPr="001F7CB3" w:rsidRDefault="001F7CB3" w:rsidP="00B113AA">
      <w:pPr>
        <w:numPr>
          <w:ilvl w:val="1"/>
          <w:numId w:val="2"/>
        </w:numPr>
        <w:tabs>
          <w:tab w:val="clear" w:pos="540"/>
          <w:tab w:val="num" w:pos="360"/>
          <w:tab w:val="num" w:pos="567"/>
        </w:tabs>
        <w:suppressAutoHyphens/>
        <w:ind w:hanging="540"/>
        <w:jc w:val="both"/>
      </w:pPr>
      <w:r>
        <w:t xml:space="preserve">   </w:t>
      </w:r>
      <w:r w:rsidR="00BB0047" w:rsidRPr="001F7CB3">
        <w:t xml:space="preserve">Задачи Конкурса: </w:t>
      </w:r>
    </w:p>
    <w:p w:rsidR="001F7CB3" w:rsidRPr="001F7CB3" w:rsidRDefault="001F7CB3" w:rsidP="00B113AA">
      <w:pPr>
        <w:pStyle w:val="a6"/>
        <w:numPr>
          <w:ilvl w:val="0"/>
          <w:numId w:val="28"/>
        </w:numPr>
        <w:shd w:val="clear" w:color="auto" w:fill="FFFFFF"/>
        <w:ind w:left="993"/>
        <w:jc w:val="both"/>
        <w:rPr>
          <w:szCs w:val="28"/>
        </w:rPr>
      </w:pPr>
      <w:r w:rsidRPr="001F7CB3">
        <w:rPr>
          <w:szCs w:val="28"/>
        </w:rPr>
        <w:t>выявление и поддержка одаренных молодых авторов и исполнителей песен гражда</w:t>
      </w:r>
      <w:r w:rsidRPr="001F7CB3">
        <w:rPr>
          <w:szCs w:val="28"/>
        </w:rPr>
        <w:t>н</w:t>
      </w:r>
      <w:r w:rsidRPr="001F7CB3">
        <w:rPr>
          <w:szCs w:val="28"/>
        </w:rPr>
        <w:t>ско-патриотической направленности;</w:t>
      </w:r>
    </w:p>
    <w:p w:rsidR="001F7CB3" w:rsidRPr="001F7CB3" w:rsidRDefault="001F7CB3" w:rsidP="00B113AA">
      <w:pPr>
        <w:pStyle w:val="a6"/>
        <w:numPr>
          <w:ilvl w:val="0"/>
          <w:numId w:val="28"/>
        </w:numPr>
        <w:shd w:val="clear" w:color="auto" w:fill="FFFFFF"/>
        <w:ind w:left="993"/>
        <w:jc w:val="both"/>
        <w:rPr>
          <w:szCs w:val="28"/>
        </w:rPr>
      </w:pPr>
      <w:r w:rsidRPr="001F7CB3">
        <w:rPr>
          <w:szCs w:val="28"/>
        </w:rPr>
        <w:t xml:space="preserve">создание среды творческого </w:t>
      </w:r>
      <w:r w:rsidR="00815CDF">
        <w:rPr>
          <w:szCs w:val="28"/>
        </w:rPr>
        <w:t>общения молодежи друг с другом, людьми старшего п</w:t>
      </w:r>
      <w:r w:rsidR="00815CDF">
        <w:rPr>
          <w:szCs w:val="28"/>
        </w:rPr>
        <w:t>о</w:t>
      </w:r>
      <w:r w:rsidR="00815CDF">
        <w:rPr>
          <w:szCs w:val="28"/>
        </w:rPr>
        <w:t xml:space="preserve">коления, военнослужащих, </w:t>
      </w:r>
      <w:r w:rsidRPr="00815CDF">
        <w:rPr>
          <w:szCs w:val="28"/>
        </w:rPr>
        <w:t>ветеранами войн</w:t>
      </w:r>
      <w:r w:rsidRPr="001F7CB3">
        <w:rPr>
          <w:szCs w:val="28"/>
        </w:rPr>
        <w:t xml:space="preserve"> для осуществления принципа прее</w:t>
      </w:r>
      <w:r w:rsidRPr="001F7CB3">
        <w:rPr>
          <w:szCs w:val="28"/>
        </w:rPr>
        <w:t>м</w:t>
      </w:r>
      <w:r w:rsidRPr="001F7CB3">
        <w:rPr>
          <w:szCs w:val="28"/>
        </w:rPr>
        <w:t>ственности поколений;</w:t>
      </w:r>
    </w:p>
    <w:p w:rsidR="001F7CB3" w:rsidRPr="001F7CB3" w:rsidRDefault="001F7CB3" w:rsidP="00B113AA">
      <w:pPr>
        <w:pStyle w:val="a6"/>
        <w:numPr>
          <w:ilvl w:val="0"/>
          <w:numId w:val="28"/>
        </w:numPr>
        <w:shd w:val="clear" w:color="auto" w:fill="FFFFFF"/>
        <w:ind w:left="993"/>
        <w:jc w:val="both"/>
        <w:rPr>
          <w:szCs w:val="28"/>
        </w:rPr>
      </w:pPr>
      <w:r w:rsidRPr="001F7CB3">
        <w:rPr>
          <w:szCs w:val="28"/>
        </w:rPr>
        <w:t>привлечение внимания государственных структур, общественных организаций и средств массовой информации к проблемам патриотического воспитания молодежи и сохранения тенденций песенной культуры.</w:t>
      </w:r>
    </w:p>
    <w:p w:rsidR="00BB0047" w:rsidRPr="0068640C" w:rsidRDefault="00BB0047" w:rsidP="00B113AA">
      <w:pPr>
        <w:suppressAutoHyphens/>
        <w:jc w:val="both"/>
        <w:rPr>
          <w:color w:val="FF0000"/>
        </w:rPr>
      </w:pPr>
    </w:p>
    <w:p w:rsidR="00065C9C" w:rsidRPr="001F7CB3" w:rsidRDefault="008811E9" w:rsidP="00B113AA">
      <w:pPr>
        <w:suppressAutoHyphens/>
        <w:jc w:val="both"/>
        <w:rPr>
          <w:b/>
        </w:rPr>
      </w:pPr>
      <w:r w:rsidRPr="001F7CB3">
        <w:rPr>
          <w:b/>
        </w:rPr>
        <w:t xml:space="preserve">3. </w:t>
      </w:r>
      <w:r w:rsidR="00065C9C" w:rsidRPr="001F7CB3">
        <w:rPr>
          <w:b/>
        </w:rPr>
        <w:t>Порядок и условия проведения конкурса</w:t>
      </w:r>
    </w:p>
    <w:p w:rsidR="00065C9C" w:rsidRPr="0068640C" w:rsidRDefault="007C3BFB" w:rsidP="00B113AA">
      <w:pPr>
        <w:pStyle w:val="Default"/>
        <w:ind w:left="426" w:hanging="426"/>
        <w:jc w:val="both"/>
        <w:rPr>
          <w:color w:val="FF0000"/>
        </w:rPr>
      </w:pPr>
      <w:r>
        <w:rPr>
          <w:color w:val="auto"/>
        </w:rPr>
        <w:t xml:space="preserve">3.1.   </w:t>
      </w:r>
      <w:r w:rsidR="00065C9C" w:rsidRPr="001F7CB3">
        <w:rPr>
          <w:color w:val="auto"/>
        </w:rPr>
        <w:t>Сроки проведения Конкурса</w:t>
      </w:r>
      <w:r w:rsidR="00065C9C" w:rsidRPr="001F7CB3">
        <w:rPr>
          <w:b/>
          <w:bCs/>
          <w:color w:val="auto"/>
        </w:rPr>
        <w:t>:</w:t>
      </w:r>
      <w:r w:rsidR="00065C9C" w:rsidRPr="0068640C">
        <w:rPr>
          <w:b/>
          <w:bCs/>
          <w:color w:val="FF0000"/>
        </w:rPr>
        <w:t xml:space="preserve"> </w:t>
      </w:r>
      <w:r w:rsidR="00065C9C" w:rsidRPr="00974864">
        <w:rPr>
          <w:b/>
          <w:bCs/>
          <w:color w:val="auto"/>
        </w:rPr>
        <w:t xml:space="preserve">с </w:t>
      </w:r>
      <w:r w:rsidR="00974864" w:rsidRPr="00974864">
        <w:rPr>
          <w:b/>
          <w:bCs/>
          <w:color w:val="auto"/>
        </w:rPr>
        <w:t>20</w:t>
      </w:r>
      <w:r w:rsidR="00065C9C" w:rsidRPr="00974864">
        <w:rPr>
          <w:b/>
          <w:bCs/>
          <w:color w:val="auto"/>
        </w:rPr>
        <w:t xml:space="preserve"> февраля по 20 марта 202</w:t>
      </w:r>
      <w:r w:rsidR="005C35A7">
        <w:rPr>
          <w:b/>
          <w:bCs/>
          <w:color w:val="auto"/>
        </w:rPr>
        <w:t>1</w:t>
      </w:r>
      <w:r w:rsidR="00065C9C" w:rsidRPr="00974864">
        <w:rPr>
          <w:b/>
          <w:bCs/>
          <w:color w:val="auto"/>
        </w:rPr>
        <w:t xml:space="preserve"> года. </w:t>
      </w:r>
    </w:p>
    <w:p w:rsidR="00065C9C" w:rsidRPr="001F7CB3" w:rsidRDefault="00065C9C" w:rsidP="00B113AA">
      <w:pPr>
        <w:pStyle w:val="Default"/>
        <w:ind w:left="567" w:hanging="567"/>
        <w:jc w:val="both"/>
        <w:rPr>
          <w:color w:val="auto"/>
        </w:rPr>
      </w:pPr>
      <w:r w:rsidRPr="001F7CB3">
        <w:rPr>
          <w:color w:val="auto"/>
        </w:rPr>
        <w:t xml:space="preserve">3.2. </w:t>
      </w:r>
      <w:r w:rsidR="007C3BFB">
        <w:rPr>
          <w:color w:val="auto"/>
        </w:rPr>
        <w:t xml:space="preserve">  </w:t>
      </w:r>
      <w:r w:rsidRPr="001F7CB3">
        <w:rPr>
          <w:color w:val="auto"/>
        </w:rPr>
        <w:t>Конкурс проводится в</w:t>
      </w:r>
      <w:r w:rsidR="00DA7F4A" w:rsidRPr="001F7CB3">
        <w:rPr>
          <w:color w:val="auto"/>
        </w:rPr>
        <w:t xml:space="preserve"> </w:t>
      </w:r>
      <w:r w:rsidR="001F7CB3" w:rsidRPr="001F7CB3">
        <w:rPr>
          <w:color w:val="auto"/>
        </w:rPr>
        <w:t>заочной форме</w:t>
      </w:r>
      <w:r w:rsidR="00DA7F4A" w:rsidRPr="001F7CB3">
        <w:rPr>
          <w:color w:val="auto"/>
        </w:rPr>
        <w:t>.</w:t>
      </w:r>
      <w:r w:rsidRPr="001F7CB3">
        <w:rPr>
          <w:color w:val="auto"/>
        </w:rPr>
        <w:t xml:space="preserve"> </w:t>
      </w:r>
    </w:p>
    <w:p w:rsidR="00065C9C" w:rsidRPr="001F7CB3" w:rsidRDefault="007C3BFB" w:rsidP="00B113AA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3.3.</w:t>
      </w:r>
      <w:r>
        <w:rPr>
          <w:color w:val="auto"/>
        </w:rPr>
        <w:tab/>
      </w:r>
      <w:r w:rsidR="003B103D" w:rsidRPr="001F7CB3">
        <w:rPr>
          <w:color w:val="auto"/>
        </w:rPr>
        <w:t xml:space="preserve">Конкурсные </w:t>
      </w:r>
      <w:r w:rsidR="00F81092">
        <w:rPr>
          <w:color w:val="auto"/>
        </w:rPr>
        <w:t>видеофайлы</w:t>
      </w:r>
      <w:r w:rsidR="003B103D" w:rsidRPr="001F7CB3">
        <w:rPr>
          <w:color w:val="auto"/>
        </w:rPr>
        <w:t xml:space="preserve"> </w:t>
      </w:r>
      <w:r w:rsidR="00065C9C" w:rsidRPr="001F7CB3">
        <w:rPr>
          <w:color w:val="auto"/>
        </w:rPr>
        <w:t>принимаются по адресу электронной почты</w:t>
      </w:r>
      <w:r w:rsidR="00065C9C" w:rsidRPr="001F7CB3">
        <w:rPr>
          <w:b/>
          <w:bCs/>
          <w:color w:val="auto"/>
        </w:rPr>
        <w:t xml:space="preserve">: </w:t>
      </w:r>
      <w:proofErr w:type="spellStart"/>
      <w:r w:rsidR="009143A1" w:rsidRPr="009143A1">
        <w:rPr>
          <w:shd w:val="clear" w:color="auto" w:fill="FFFFFF"/>
          <w:lang w:val="en-US"/>
        </w:rPr>
        <w:t>ocpvigc</w:t>
      </w:r>
      <w:proofErr w:type="spellEnd"/>
      <w:r w:rsidR="009143A1" w:rsidRPr="009143A1">
        <w:rPr>
          <w:shd w:val="clear" w:color="auto" w:fill="FFFFFF"/>
        </w:rPr>
        <w:t>@</w:t>
      </w:r>
      <w:r w:rsidR="009143A1" w:rsidRPr="009143A1">
        <w:rPr>
          <w:shd w:val="clear" w:color="auto" w:fill="FFFFFF"/>
          <w:lang w:val="en-US"/>
        </w:rPr>
        <w:t>mail</w:t>
      </w:r>
      <w:r w:rsidR="009143A1" w:rsidRPr="009143A1">
        <w:rPr>
          <w:shd w:val="clear" w:color="auto" w:fill="FFFFFF"/>
        </w:rPr>
        <w:t>.</w:t>
      </w:r>
      <w:proofErr w:type="spellStart"/>
      <w:r w:rsidR="009143A1">
        <w:rPr>
          <w:shd w:val="clear" w:color="auto" w:fill="FFFFFF"/>
          <w:lang w:val="en-US"/>
        </w:rPr>
        <w:t>ru</w:t>
      </w:r>
      <w:proofErr w:type="spellEnd"/>
      <w:r w:rsidR="00C40981" w:rsidRPr="000F6620">
        <w:rPr>
          <w:color w:val="FF0000"/>
        </w:rPr>
        <w:t xml:space="preserve"> </w:t>
      </w:r>
      <w:r w:rsidR="00065C9C" w:rsidRPr="001F7CB3">
        <w:rPr>
          <w:color w:val="auto"/>
        </w:rPr>
        <w:t xml:space="preserve">до 24:00 по московскому </w:t>
      </w:r>
      <w:r w:rsidR="00065C9C" w:rsidRPr="00FC49F7">
        <w:rPr>
          <w:color w:val="auto"/>
        </w:rPr>
        <w:t xml:space="preserve">времени </w:t>
      </w:r>
      <w:r w:rsidR="00C40981" w:rsidRPr="00FC49F7">
        <w:rPr>
          <w:b/>
          <w:bCs/>
          <w:color w:val="auto"/>
        </w:rPr>
        <w:t>18 марта 202</w:t>
      </w:r>
      <w:r w:rsidR="005C35A7">
        <w:rPr>
          <w:b/>
          <w:bCs/>
          <w:color w:val="auto"/>
        </w:rPr>
        <w:t>1</w:t>
      </w:r>
      <w:r w:rsidR="00065C9C" w:rsidRPr="00FC49F7">
        <w:rPr>
          <w:b/>
          <w:bCs/>
          <w:color w:val="auto"/>
        </w:rPr>
        <w:t xml:space="preserve"> года. </w:t>
      </w:r>
      <w:r w:rsidR="00065C9C" w:rsidRPr="00FC49F7">
        <w:rPr>
          <w:color w:val="auto"/>
        </w:rPr>
        <w:t xml:space="preserve">В </w:t>
      </w:r>
      <w:r w:rsidR="00065C9C" w:rsidRPr="001F7CB3">
        <w:rPr>
          <w:color w:val="auto"/>
        </w:rPr>
        <w:t xml:space="preserve">теме письма </w:t>
      </w:r>
      <w:r>
        <w:rPr>
          <w:color w:val="auto"/>
        </w:rPr>
        <w:t xml:space="preserve">необходимо </w:t>
      </w:r>
      <w:r w:rsidR="00065C9C" w:rsidRPr="001F7CB3">
        <w:rPr>
          <w:color w:val="auto"/>
        </w:rPr>
        <w:t xml:space="preserve">указать: </w:t>
      </w:r>
      <w:r w:rsidR="00065C9C" w:rsidRPr="001F7CB3">
        <w:rPr>
          <w:b/>
          <w:bCs/>
          <w:color w:val="auto"/>
        </w:rPr>
        <w:t>«</w:t>
      </w:r>
      <w:r w:rsidR="00C40981" w:rsidRPr="001F7CB3">
        <w:rPr>
          <w:b/>
          <w:bCs/>
          <w:color w:val="auto"/>
        </w:rPr>
        <w:t>Конкурс</w:t>
      </w:r>
      <w:r w:rsidR="000F6620">
        <w:rPr>
          <w:b/>
          <w:bCs/>
          <w:color w:val="auto"/>
        </w:rPr>
        <w:t xml:space="preserve"> Патриотической песни</w:t>
      </w:r>
      <w:r w:rsidR="00065C9C" w:rsidRPr="001F7CB3">
        <w:rPr>
          <w:b/>
          <w:bCs/>
          <w:color w:val="auto"/>
        </w:rPr>
        <w:t xml:space="preserve">». </w:t>
      </w:r>
    </w:p>
    <w:p w:rsidR="00065C9C" w:rsidRPr="001F7CB3" w:rsidRDefault="00065C9C" w:rsidP="00B113AA">
      <w:pPr>
        <w:pStyle w:val="Default"/>
        <w:jc w:val="both"/>
        <w:rPr>
          <w:color w:val="auto"/>
        </w:rPr>
      </w:pPr>
      <w:r w:rsidRPr="001F7CB3">
        <w:rPr>
          <w:color w:val="auto"/>
        </w:rPr>
        <w:t>3.4.</w:t>
      </w:r>
      <w:r w:rsidR="007C3BFB">
        <w:rPr>
          <w:color w:val="auto"/>
        </w:rPr>
        <w:t xml:space="preserve">   </w:t>
      </w:r>
      <w:r w:rsidRPr="001F7CB3">
        <w:rPr>
          <w:color w:val="auto"/>
        </w:rPr>
        <w:t xml:space="preserve">Конкурс проводится поэтапно: </w:t>
      </w:r>
    </w:p>
    <w:p w:rsidR="00A26875" w:rsidRPr="007C3BFB" w:rsidRDefault="00065C9C" w:rsidP="00B113AA">
      <w:pPr>
        <w:pStyle w:val="Default"/>
        <w:numPr>
          <w:ilvl w:val="0"/>
          <w:numId w:val="30"/>
        </w:numPr>
        <w:ind w:left="993"/>
        <w:jc w:val="both"/>
        <w:rPr>
          <w:color w:val="000000" w:themeColor="text1"/>
        </w:rPr>
      </w:pPr>
      <w:r w:rsidRPr="007C3BFB">
        <w:rPr>
          <w:color w:val="000000" w:themeColor="text1"/>
        </w:rPr>
        <w:t>первый этап с</w:t>
      </w:r>
      <w:r w:rsidR="00C40981" w:rsidRPr="007C3BFB">
        <w:rPr>
          <w:color w:val="000000" w:themeColor="text1"/>
        </w:rPr>
        <w:t xml:space="preserve"> </w:t>
      </w:r>
      <w:r w:rsidR="000D5441" w:rsidRPr="007C3BFB">
        <w:rPr>
          <w:b/>
          <w:color w:val="000000" w:themeColor="text1"/>
        </w:rPr>
        <w:t>20</w:t>
      </w:r>
      <w:r w:rsidR="00C40981" w:rsidRPr="007C3BFB">
        <w:rPr>
          <w:b/>
          <w:color w:val="000000" w:themeColor="text1"/>
        </w:rPr>
        <w:t xml:space="preserve"> февраля</w:t>
      </w:r>
      <w:r w:rsidRPr="007C3BFB">
        <w:rPr>
          <w:b/>
          <w:color w:val="000000" w:themeColor="text1"/>
        </w:rPr>
        <w:t xml:space="preserve"> 20</w:t>
      </w:r>
      <w:r w:rsidR="00C40981" w:rsidRPr="007C3BFB">
        <w:rPr>
          <w:b/>
          <w:color w:val="000000" w:themeColor="text1"/>
        </w:rPr>
        <w:t>2</w:t>
      </w:r>
      <w:r w:rsidR="005C35A7">
        <w:rPr>
          <w:b/>
          <w:color w:val="000000" w:themeColor="text1"/>
        </w:rPr>
        <w:t>1</w:t>
      </w:r>
      <w:r w:rsidR="00C40981" w:rsidRPr="007C3BFB">
        <w:rPr>
          <w:b/>
          <w:color w:val="000000" w:themeColor="text1"/>
        </w:rPr>
        <w:t xml:space="preserve"> </w:t>
      </w:r>
      <w:r w:rsidRPr="007C3BFB">
        <w:rPr>
          <w:b/>
          <w:color w:val="000000" w:themeColor="text1"/>
        </w:rPr>
        <w:t xml:space="preserve">г. по </w:t>
      </w:r>
      <w:r w:rsidR="00C40981" w:rsidRPr="007C3BFB">
        <w:rPr>
          <w:b/>
          <w:color w:val="000000" w:themeColor="text1"/>
        </w:rPr>
        <w:t>14 марта</w:t>
      </w:r>
      <w:r w:rsidRPr="007C3BFB">
        <w:rPr>
          <w:b/>
          <w:color w:val="000000" w:themeColor="text1"/>
        </w:rPr>
        <w:t xml:space="preserve"> 20</w:t>
      </w:r>
      <w:r w:rsidR="00C40981" w:rsidRPr="007C3BFB">
        <w:rPr>
          <w:b/>
          <w:color w:val="000000" w:themeColor="text1"/>
        </w:rPr>
        <w:t>2</w:t>
      </w:r>
      <w:r w:rsidR="005C35A7">
        <w:rPr>
          <w:b/>
          <w:color w:val="000000" w:themeColor="text1"/>
        </w:rPr>
        <w:t>1</w:t>
      </w:r>
      <w:r w:rsidR="00C40981" w:rsidRPr="007C3BFB">
        <w:rPr>
          <w:b/>
          <w:color w:val="000000" w:themeColor="text1"/>
        </w:rPr>
        <w:t xml:space="preserve"> </w:t>
      </w:r>
      <w:r w:rsidRPr="007C3BFB">
        <w:rPr>
          <w:b/>
          <w:color w:val="000000" w:themeColor="text1"/>
        </w:rPr>
        <w:t>г.</w:t>
      </w:r>
      <w:r w:rsidRPr="007C3BFB">
        <w:rPr>
          <w:color w:val="000000" w:themeColor="text1"/>
        </w:rPr>
        <w:t xml:space="preserve"> – оформление заявки</w:t>
      </w:r>
      <w:r w:rsidR="007C3BFB" w:rsidRPr="007C3BFB">
        <w:rPr>
          <w:color w:val="000000" w:themeColor="text1"/>
        </w:rPr>
        <w:t xml:space="preserve"> по ссы</w:t>
      </w:r>
      <w:r w:rsidR="007C3BFB" w:rsidRPr="007C3BFB">
        <w:rPr>
          <w:color w:val="000000" w:themeColor="text1"/>
        </w:rPr>
        <w:t>л</w:t>
      </w:r>
      <w:r w:rsidR="007C3BFB" w:rsidRPr="007C3BFB">
        <w:rPr>
          <w:color w:val="000000" w:themeColor="text1"/>
        </w:rPr>
        <w:t>ке</w:t>
      </w:r>
      <w:r w:rsidR="00DA7F4A" w:rsidRPr="007C3BFB">
        <w:rPr>
          <w:color w:val="000000" w:themeColor="text1"/>
        </w:rPr>
        <w:t xml:space="preserve">: </w:t>
      </w:r>
      <w:hyperlink r:id="rId6" w:history="1">
        <w:r w:rsidR="009143A1" w:rsidRPr="000A1F9E">
          <w:rPr>
            <w:rStyle w:val="a3"/>
          </w:rPr>
          <w:t>https://forms.gle/9ERHJyoCz3fNccu56</w:t>
        </w:r>
      </w:hyperlink>
      <w:r w:rsidR="007C3BFB" w:rsidRPr="007C3BFB">
        <w:rPr>
          <w:color w:val="000000" w:themeColor="text1"/>
        </w:rPr>
        <w:t xml:space="preserve"> </w:t>
      </w:r>
    </w:p>
    <w:p w:rsidR="000F6620" w:rsidRPr="007C3BFB" w:rsidRDefault="00C40981" w:rsidP="00B113AA">
      <w:pPr>
        <w:pStyle w:val="Default"/>
        <w:numPr>
          <w:ilvl w:val="0"/>
          <w:numId w:val="30"/>
        </w:numPr>
        <w:ind w:left="993"/>
        <w:jc w:val="both"/>
        <w:rPr>
          <w:color w:val="000000" w:themeColor="text1"/>
        </w:rPr>
      </w:pPr>
      <w:r w:rsidRPr="007C3BFB">
        <w:rPr>
          <w:color w:val="000000" w:themeColor="text1"/>
        </w:rPr>
        <w:t xml:space="preserve">второй этап </w:t>
      </w:r>
      <w:r w:rsidRPr="00815CDF">
        <w:rPr>
          <w:b/>
          <w:color w:val="000000" w:themeColor="text1"/>
        </w:rPr>
        <w:t>до 18 марта</w:t>
      </w:r>
      <w:r w:rsidRPr="007C3BFB">
        <w:rPr>
          <w:color w:val="000000" w:themeColor="text1"/>
        </w:rPr>
        <w:t xml:space="preserve"> – отправка</w:t>
      </w:r>
      <w:r w:rsidR="000F6620" w:rsidRPr="007C3BFB">
        <w:rPr>
          <w:color w:val="000000" w:themeColor="text1"/>
        </w:rPr>
        <w:t xml:space="preserve"> файлов</w:t>
      </w:r>
      <w:r w:rsidRPr="007C3BFB">
        <w:rPr>
          <w:color w:val="000000" w:themeColor="text1"/>
        </w:rPr>
        <w:t xml:space="preserve"> конкурсных </w:t>
      </w:r>
      <w:r w:rsidR="000F6620" w:rsidRPr="007C3BFB">
        <w:rPr>
          <w:color w:val="000000" w:themeColor="text1"/>
        </w:rPr>
        <w:t>выступлений</w:t>
      </w:r>
      <w:r w:rsidRPr="007C3BFB">
        <w:rPr>
          <w:color w:val="000000" w:themeColor="text1"/>
        </w:rPr>
        <w:t xml:space="preserve"> на электронную почту </w:t>
      </w:r>
      <w:r w:rsidR="009143A1" w:rsidRPr="009143A1">
        <w:rPr>
          <w:shd w:val="clear" w:color="auto" w:fill="FFFFFF"/>
          <w:lang w:val="en-US"/>
        </w:rPr>
        <w:t>ocpvigc</w:t>
      </w:r>
      <w:r w:rsidR="009143A1" w:rsidRPr="009143A1">
        <w:rPr>
          <w:shd w:val="clear" w:color="auto" w:fill="FFFFFF"/>
        </w:rPr>
        <w:t>@</w:t>
      </w:r>
      <w:r w:rsidR="009143A1" w:rsidRPr="009143A1">
        <w:rPr>
          <w:shd w:val="clear" w:color="auto" w:fill="FFFFFF"/>
          <w:lang w:val="en-US"/>
        </w:rPr>
        <w:t>mail</w:t>
      </w:r>
      <w:r w:rsidR="009143A1" w:rsidRPr="009143A1">
        <w:rPr>
          <w:shd w:val="clear" w:color="auto" w:fill="FFFFFF"/>
        </w:rPr>
        <w:t>.</w:t>
      </w:r>
      <w:r w:rsidR="009143A1">
        <w:rPr>
          <w:shd w:val="clear" w:color="auto" w:fill="FFFFFF"/>
          <w:lang w:val="en-US"/>
        </w:rPr>
        <w:t>ru</w:t>
      </w:r>
      <w:r w:rsidRPr="007C3BFB">
        <w:rPr>
          <w:color w:val="000000" w:themeColor="text1"/>
        </w:rPr>
        <w:t xml:space="preserve"> </w:t>
      </w:r>
      <w:r w:rsidR="00A168B3" w:rsidRPr="007C3BFB">
        <w:rPr>
          <w:color w:val="000000" w:themeColor="text1"/>
        </w:rPr>
        <w:t xml:space="preserve">(Обозначение файла для отправки (пример): </w:t>
      </w:r>
      <w:proofErr w:type="spellStart"/>
      <w:r w:rsidR="007C3BFB" w:rsidRPr="007C3BFB">
        <w:rPr>
          <w:b/>
          <w:bCs/>
          <w:color w:val="000000" w:themeColor="text1"/>
        </w:rPr>
        <w:t>И</w:t>
      </w:r>
      <w:r w:rsidR="007C3BFB" w:rsidRPr="007C3BFB">
        <w:rPr>
          <w:b/>
          <w:bCs/>
          <w:color w:val="000000" w:themeColor="text1"/>
        </w:rPr>
        <w:t>р</w:t>
      </w:r>
      <w:r w:rsidR="007C3BFB" w:rsidRPr="007C3BFB">
        <w:rPr>
          <w:b/>
          <w:bCs/>
          <w:color w:val="000000" w:themeColor="text1"/>
        </w:rPr>
        <w:t>бит_Иванов_Видео</w:t>
      </w:r>
      <w:proofErr w:type="spellEnd"/>
      <w:r w:rsidR="007C3BFB">
        <w:rPr>
          <w:b/>
          <w:bCs/>
          <w:color w:val="000000" w:themeColor="text1"/>
        </w:rPr>
        <w:t xml:space="preserve"> /</w:t>
      </w:r>
      <w:r w:rsidR="007C3BFB" w:rsidRPr="007C3BFB">
        <w:rPr>
          <w:b/>
          <w:bCs/>
          <w:color w:val="000000" w:themeColor="text1"/>
        </w:rPr>
        <w:t xml:space="preserve"> </w:t>
      </w:r>
      <w:proofErr w:type="spellStart"/>
      <w:r w:rsidR="007C3BFB" w:rsidRPr="007C3BFB">
        <w:rPr>
          <w:b/>
          <w:bCs/>
          <w:color w:val="000000" w:themeColor="text1"/>
        </w:rPr>
        <w:t>Ирбит_</w:t>
      </w:r>
      <w:r w:rsidR="007C3BFB">
        <w:rPr>
          <w:b/>
          <w:bCs/>
          <w:color w:val="000000" w:themeColor="text1"/>
        </w:rPr>
        <w:t>Созвездие</w:t>
      </w:r>
      <w:r w:rsidR="007C3BFB" w:rsidRPr="007C3BFB">
        <w:rPr>
          <w:b/>
          <w:bCs/>
          <w:color w:val="000000" w:themeColor="text1"/>
        </w:rPr>
        <w:t>_Видео</w:t>
      </w:r>
      <w:proofErr w:type="spellEnd"/>
      <w:r w:rsidR="00A168B3" w:rsidRPr="007C3BFB">
        <w:rPr>
          <w:b/>
          <w:bCs/>
          <w:color w:val="000000" w:themeColor="text1"/>
        </w:rPr>
        <w:t>;</w:t>
      </w:r>
    </w:p>
    <w:p w:rsidR="000F6620" w:rsidRPr="007C3BFB" w:rsidRDefault="000F6620" w:rsidP="00B113AA">
      <w:pPr>
        <w:pStyle w:val="Default"/>
        <w:numPr>
          <w:ilvl w:val="0"/>
          <w:numId w:val="30"/>
        </w:numPr>
        <w:ind w:left="993"/>
        <w:jc w:val="both"/>
        <w:rPr>
          <w:color w:val="000000" w:themeColor="text1"/>
          <w:u w:val="single"/>
        </w:rPr>
      </w:pPr>
      <w:r w:rsidRPr="007C3BFB">
        <w:rPr>
          <w:color w:val="000000" w:themeColor="text1"/>
        </w:rPr>
        <w:t xml:space="preserve">третий этап - </w:t>
      </w:r>
      <w:r w:rsidRPr="007C3BFB">
        <w:rPr>
          <w:b/>
          <w:color w:val="000000" w:themeColor="text1"/>
        </w:rPr>
        <w:t xml:space="preserve">до </w:t>
      </w:r>
      <w:r w:rsidR="00FC49F7" w:rsidRPr="007C3BFB">
        <w:rPr>
          <w:b/>
          <w:color w:val="000000" w:themeColor="text1"/>
        </w:rPr>
        <w:t xml:space="preserve">25 </w:t>
      </w:r>
      <w:r w:rsidRPr="007C3BFB">
        <w:rPr>
          <w:b/>
          <w:color w:val="000000" w:themeColor="text1"/>
        </w:rPr>
        <w:t>марта 202</w:t>
      </w:r>
      <w:r w:rsidR="005C35A7">
        <w:rPr>
          <w:b/>
          <w:color w:val="000000" w:themeColor="text1"/>
        </w:rPr>
        <w:t>1</w:t>
      </w:r>
      <w:r w:rsidRPr="007C3BFB">
        <w:rPr>
          <w:b/>
          <w:color w:val="000000" w:themeColor="text1"/>
        </w:rPr>
        <w:t xml:space="preserve"> г.</w:t>
      </w:r>
      <w:r w:rsidRPr="007C3BFB">
        <w:rPr>
          <w:color w:val="000000" w:themeColor="text1"/>
        </w:rPr>
        <w:t xml:space="preserve"> - публикация  </w:t>
      </w:r>
      <w:r w:rsidR="00B8539D">
        <w:rPr>
          <w:color w:val="000000" w:themeColor="text1"/>
        </w:rPr>
        <w:t xml:space="preserve">организаторами Конкурса </w:t>
      </w:r>
      <w:r w:rsidRPr="007C3BFB">
        <w:rPr>
          <w:color w:val="000000" w:themeColor="text1"/>
        </w:rPr>
        <w:t>видеорол</w:t>
      </w:r>
      <w:r w:rsidRPr="007C3BFB">
        <w:rPr>
          <w:color w:val="000000" w:themeColor="text1"/>
        </w:rPr>
        <w:t>и</w:t>
      </w:r>
      <w:r w:rsidRPr="007C3BFB">
        <w:rPr>
          <w:color w:val="000000" w:themeColor="text1"/>
        </w:rPr>
        <w:t xml:space="preserve">ков выступлений в официальной группе </w:t>
      </w:r>
      <w:r w:rsidR="00840DC2">
        <w:rPr>
          <w:color w:val="000000" w:themeColor="text1"/>
        </w:rPr>
        <w:t xml:space="preserve">Центра </w:t>
      </w:r>
      <w:r w:rsidRPr="007C3BFB">
        <w:rPr>
          <w:color w:val="000000" w:themeColor="text1"/>
        </w:rPr>
        <w:t xml:space="preserve">в </w:t>
      </w:r>
      <w:r w:rsidR="00840DC2">
        <w:rPr>
          <w:color w:val="000000" w:themeColor="text1"/>
        </w:rPr>
        <w:t>социальной сети «</w:t>
      </w:r>
      <w:proofErr w:type="spellStart"/>
      <w:r w:rsidR="00840DC2">
        <w:rPr>
          <w:color w:val="000000" w:themeColor="text1"/>
        </w:rPr>
        <w:t>В</w:t>
      </w:r>
      <w:r w:rsidRPr="007C3BFB">
        <w:rPr>
          <w:color w:val="000000" w:themeColor="text1"/>
        </w:rPr>
        <w:t>контакте</w:t>
      </w:r>
      <w:proofErr w:type="spellEnd"/>
      <w:r w:rsidR="00840DC2">
        <w:rPr>
          <w:color w:val="000000" w:themeColor="text1"/>
        </w:rPr>
        <w:t>»</w:t>
      </w:r>
      <w:r w:rsidRPr="007C3BFB">
        <w:rPr>
          <w:color w:val="000000" w:themeColor="text1"/>
        </w:rPr>
        <w:t xml:space="preserve">: </w:t>
      </w:r>
      <w:hyperlink r:id="rId7" w:history="1">
        <w:r w:rsidR="00B8539D" w:rsidRPr="00614963">
          <w:rPr>
            <w:rStyle w:val="a3"/>
          </w:rPr>
          <w:t>https://vk.com/irbitcollege</w:t>
        </w:r>
      </w:hyperlink>
      <w:r w:rsidR="00B8539D" w:rsidRPr="00B8539D">
        <w:rPr>
          <w:color w:val="000000" w:themeColor="text1"/>
        </w:rPr>
        <w:t xml:space="preserve"> под</w:t>
      </w:r>
      <w:r w:rsidR="00B8539D">
        <w:rPr>
          <w:color w:val="000000" w:themeColor="text1"/>
        </w:rPr>
        <w:t xml:space="preserve"> </w:t>
      </w:r>
      <w:r w:rsidR="00B8539D" w:rsidRPr="00B8539D">
        <w:rPr>
          <w:color w:val="000000" w:themeColor="text1"/>
        </w:rPr>
        <w:t>#</w:t>
      </w:r>
      <w:r w:rsidR="00B8539D">
        <w:rPr>
          <w:color w:val="000000" w:themeColor="text1"/>
        </w:rPr>
        <w:t>Конкурс_ЗащитникиОтечества_2021</w:t>
      </w:r>
      <w:r w:rsidR="00815CDF">
        <w:rPr>
          <w:color w:val="000000" w:themeColor="text1"/>
        </w:rPr>
        <w:t xml:space="preserve"> и на официальном канале Центра видео-сайта  </w:t>
      </w:r>
      <w:r w:rsidR="00815CDF">
        <w:rPr>
          <w:color w:val="000000" w:themeColor="text1"/>
          <w:lang w:val="en-US"/>
        </w:rPr>
        <w:t>You</w:t>
      </w:r>
      <w:r w:rsidR="00815CDF" w:rsidRPr="00815CDF">
        <w:rPr>
          <w:color w:val="000000" w:themeColor="text1"/>
        </w:rPr>
        <w:t xml:space="preserve"> </w:t>
      </w:r>
      <w:r w:rsidR="00815CDF">
        <w:rPr>
          <w:color w:val="000000" w:themeColor="text1"/>
          <w:lang w:val="en-US"/>
        </w:rPr>
        <w:t>Tube</w:t>
      </w:r>
    </w:p>
    <w:p w:rsidR="000F6620" w:rsidRPr="00B8539D" w:rsidRDefault="005577AC" w:rsidP="00B113AA">
      <w:pPr>
        <w:pStyle w:val="Default"/>
        <w:numPr>
          <w:ilvl w:val="0"/>
          <w:numId w:val="30"/>
        </w:numPr>
        <w:ind w:left="993"/>
        <w:jc w:val="both"/>
        <w:rPr>
          <w:color w:val="000000" w:themeColor="text1"/>
          <w:u w:val="single"/>
        </w:rPr>
      </w:pPr>
      <w:r w:rsidRPr="007C3BFB">
        <w:rPr>
          <w:color w:val="000000" w:themeColor="text1"/>
        </w:rPr>
        <w:lastRenderedPageBreak/>
        <w:t>четвертый</w:t>
      </w:r>
      <w:r w:rsidR="00DA7F4A" w:rsidRPr="007C3BFB">
        <w:rPr>
          <w:color w:val="000000" w:themeColor="text1"/>
        </w:rPr>
        <w:t xml:space="preserve"> этап - </w:t>
      </w:r>
      <w:r w:rsidR="00065C9C" w:rsidRPr="007C3BFB">
        <w:rPr>
          <w:color w:val="000000" w:themeColor="text1"/>
        </w:rPr>
        <w:t xml:space="preserve">с </w:t>
      </w:r>
      <w:r w:rsidR="00C40981" w:rsidRPr="007C3BFB">
        <w:rPr>
          <w:b/>
          <w:color w:val="000000" w:themeColor="text1"/>
        </w:rPr>
        <w:t xml:space="preserve">18 по </w:t>
      </w:r>
      <w:r w:rsidRPr="007C3BFB">
        <w:rPr>
          <w:b/>
          <w:color w:val="000000" w:themeColor="text1"/>
        </w:rPr>
        <w:t>25</w:t>
      </w:r>
      <w:r w:rsidR="00C40981" w:rsidRPr="007C3BFB">
        <w:rPr>
          <w:b/>
          <w:color w:val="000000" w:themeColor="text1"/>
        </w:rPr>
        <w:t xml:space="preserve"> марта</w:t>
      </w:r>
      <w:r w:rsidR="00065C9C" w:rsidRPr="007C3BFB">
        <w:rPr>
          <w:b/>
          <w:color w:val="000000" w:themeColor="text1"/>
        </w:rPr>
        <w:t xml:space="preserve"> 20</w:t>
      </w:r>
      <w:r w:rsidR="00C40981" w:rsidRPr="007C3BFB">
        <w:rPr>
          <w:b/>
          <w:color w:val="000000" w:themeColor="text1"/>
        </w:rPr>
        <w:t>2</w:t>
      </w:r>
      <w:r w:rsidR="005C35A7">
        <w:rPr>
          <w:b/>
          <w:color w:val="000000" w:themeColor="text1"/>
        </w:rPr>
        <w:t>1</w:t>
      </w:r>
      <w:r w:rsidR="00C40981" w:rsidRPr="007C3BFB">
        <w:rPr>
          <w:b/>
          <w:color w:val="000000" w:themeColor="text1"/>
        </w:rPr>
        <w:t xml:space="preserve"> </w:t>
      </w:r>
      <w:r w:rsidR="00065C9C" w:rsidRPr="007C3BFB">
        <w:rPr>
          <w:b/>
          <w:color w:val="000000" w:themeColor="text1"/>
        </w:rPr>
        <w:t>г.</w:t>
      </w:r>
      <w:r w:rsidR="008B0AA5" w:rsidRPr="007C3BFB">
        <w:rPr>
          <w:color w:val="000000" w:themeColor="text1"/>
        </w:rPr>
        <w:t xml:space="preserve"> </w:t>
      </w:r>
      <w:r w:rsidR="000F6620" w:rsidRPr="007C3BFB">
        <w:rPr>
          <w:color w:val="000000" w:themeColor="text1"/>
        </w:rPr>
        <w:t>–</w:t>
      </w:r>
      <w:r w:rsidR="00065C9C" w:rsidRPr="007C3BFB">
        <w:rPr>
          <w:color w:val="000000" w:themeColor="text1"/>
        </w:rPr>
        <w:t xml:space="preserve"> </w:t>
      </w:r>
      <w:r w:rsidR="000F6620" w:rsidRPr="007C3BFB">
        <w:rPr>
          <w:color w:val="000000" w:themeColor="text1"/>
        </w:rPr>
        <w:t xml:space="preserve">экспертная </w:t>
      </w:r>
      <w:r w:rsidR="00065C9C" w:rsidRPr="007C3BFB">
        <w:rPr>
          <w:color w:val="000000" w:themeColor="text1"/>
        </w:rPr>
        <w:t xml:space="preserve">оценка </w:t>
      </w:r>
      <w:r w:rsidR="000F6620" w:rsidRPr="007C3BFB">
        <w:rPr>
          <w:color w:val="000000" w:themeColor="text1"/>
        </w:rPr>
        <w:t>выступлений</w:t>
      </w:r>
      <w:r w:rsidR="00840DC2">
        <w:rPr>
          <w:color w:val="000000" w:themeColor="text1"/>
        </w:rPr>
        <w:t>;</w:t>
      </w:r>
      <w:r w:rsidR="00BE516D" w:rsidRPr="007C3BFB">
        <w:rPr>
          <w:color w:val="000000" w:themeColor="text1"/>
        </w:rPr>
        <w:t xml:space="preserve"> опред</w:t>
      </w:r>
      <w:r w:rsidR="00BE516D" w:rsidRPr="007C3BFB">
        <w:rPr>
          <w:color w:val="000000" w:themeColor="text1"/>
        </w:rPr>
        <w:t>е</w:t>
      </w:r>
      <w:r w:rsidR="00BE516D" w:rsidRPr="007C3BFB">
        <w:rPr>
          <w:color w:val="000000" w:themeColor="text1"/>
        </w:rPr>
        <w:t>ление приза зрительских симпатий</w:t>
      </w:r>
      <w:r w:rsidR="00B8539D">
        <w:rPr>
          <w:color w:val="000000" w:themeColor="text1"/>
        </w:rPr>
        <w:t xml:space="preserve"> по количеству </w:t>
      </w:r>
      <w:r w:rsidR="00840DC2">
        <w:rPr>
          <w:color w:val="000000" w:themeColor="text1"/>
        </w:rPr>
        <w:t>«</w:t>
      </w:r>
      <w:proofErr w:type="spellStart"/>
      <w:r w:rsidR="00B8539D">
        <w:rPr>
          <w:color w:val="000000" w:themeColor="text1"/>
        </w:rPr>
        <w:t>лайков</w:t>
      </w:r>
      <w:proofErr w:type="spellEnd"/>
      <w:r w:rsidR="00840DC2">
        <w:rPr>
          <w:color w:val="000000" w:themeColor="text1"/>
        </w:rPr>
        <w:t>»</w:t>
      </w:r>
      <w:r w:rsidR="00B8539D">
        <w:rPr>
          <w:color w:val="000000" w:themeColor="text1"/>
        </w:rPr>
        <w:t xml:space="preserve"> </w:t>
      </w:r>
      <w:r w:rsidR="00840DC2">
        <w:rPr>
          <w:color w:val="000000" w:themeColor="text1"/>
        </w:rPr>
        <w:t xml:space="preserve">конкурсной работе </w:t>
      </w:r>
      <w:r w:rsidR="00B8539D" w:rsidRPr="007C3BFB">
        <w:rPr>
          <w:color w:val="000000" w:themeColor="text1"/>
        </w:rPr>
        <w:t>в оф</w:t>
      </w:r>
      <w:r w:rsidR="00B8539D" w:rsidRPr="007C3BFB">
        <w:rPr>
          <w:color w:val="000000" w:themeColor="text1"/>
        </w:rPr>
        <w:t>и</w:t>
      </w:r>
      <w:r w:rsidR="00B8539D" w:rsidRPr="007C3BFB">
        <w:rPr>
          <w:color w:val="000000" w:themeColor="text1"/>
        </w:rPr>
        <w:t xml:space="preserve">циальной группе </w:t>
      </w:r>
      <w:r w:rsidR="00840DC2">
        <w:rPr>
          <w:color w:val="000000" w:themeColor="text1"/>
        </w:rPr>
        <w:t xml:space="preserve">Центра </w:t>
      </w:r>
      <w:r w:rsidR="00840DC2" w:rsidRPr="007C3BFB">
        <w:rPr>
          <w:color w:val="000000" w:themeColor="text1"/>
        </w:rPr>
        <w:t xml:space="preserve">в </w:t>
      </w:r>
      <w:r w:rsidR="00840DC2">
        <w:rPr>
          <w:color w:val="000000" w:themeColor="text1"/>
        </w:rPr>
        <w:t>социальной сети «</w:t>
      </w:r>
      <w:proofErr w:type="spellStart"/>
      <w:r w:rsidR="00840DC2">
        <w:rPr>
          <w:color w:val="000000" w:themeColor="text1"/>
        </w:rPr>
        <w:t>В</w:t>
      </w:r>
      <w:r w:rsidR="00840DC2" w:rsidRPr="007C3BFB">
        <w:rPr>
          <w:color w:val="000000" w:themeColor="text1"/>
        </w:rPr>
        <w:t>контакте</w:t>
      </w:r>
      <w:proofErr w:type="spellEnd"/>
      <w:r w:rsidR="00840DC2">
        <w:rPr>
          <w:color w:val="000000" w:themeColor="text1"/>
        </w:rPr>
        <w:t>»</w:t>
      </w:r>
      <w:r w:rsidR="00B8539D" w:rsidRPr="007C3BFB">
        <w:rPr>
          <w:color w:val="000000" w:themeColor="text1"/>
        </w:rPr>
        <w:t xml:space="preserve">: </w:t>
      </w:r>
      <w:hyperlink r:id="rId8" w:history="1">
        <w:r w:rsidR="00B8539D" w:rsidRPr="00614963">
          <w:rPr>
            <w:rStyle w:val="a3"/>
          </w:rPr>
          <w:t>https://vk.com/irbitcollege</w:t>
        </w:r>
      </w:hyperlink>
      <w:r w:rsidR="00B8539D" w:rsidRPr="00B8539D">
        <w:rPr>
          <w:color w:val="000000" w:themeColor="text1"/>
        </w:rPr>
        <w:t xml:space="preserve"> под</w:t>
      </w:r>
      <w:r w:rsidR="00B8539D">
        <w:rPr>
          <w:color w:val="000000" w:themeColor="text1"/>
        </w:rPr>
        <w:t xml:space="preserve"> </w:t>
      </w:r>
      <w:r w:rsidR="00B8539D" w:rsidRPr="00B8539D">
        <w:rPr>
          <w:color w:val="000000" w:themeColor="text1"/>
        </w:rPr>
        <w:t>#</w:t>
      </w:r>
      <w:r w:rsidR="00B8539D">
        <w:rPr>
          <w:color w:val="000000" w:themeColor="text1"/>
        </w:rPr>
        <w:t>Конкурс_ЗащитникиОтечества_2021</w:t>
      </w:r>
      <w:r w:rsidR="00A168B3" w:rsidRPr="00B8539D">
        <w:rPr>
          <w:color w:val="000000" w:themeColor="text1"/>
        </w:rPr>
        <w:t>;</w:t>
      </w:r>
    </w:p>
    <w:p w:rsidR="000F6620" w:rsidRPr="005577AC" w:rsidRDefault="00DA7F4A" w:rsidP="00B113AA">
      <w:pPr>
        <w:pStyle w:val="Default"/>
        <w:numPr>
          <w:ilvl w:val="0"/>
          <w:numId w:val="30"/>
        </w:numPr>
        <w:ind w:left="993"/>
        <w:jc w:val="both"/>
        <w:rPr>
          <w:color w:val="auto"/>
        </w:rPr>
      </w:pPr>
      <w:r w:rsidRPr="007C3BFB">
        <w:rPr>
          <w:color w:val="000000" w:themeColor="text1"/>
        </w:rPr>
        <w:t>четвертый этап</w:t>
      </w:r>
      <w:r w:rsidRPr="005577AC">
        <w:rPr>
          <w:color w:val="auto"/>
        </w:rPr>
        <w:t xml:space="preserve"> - </w:t>
      </w:r>
      <w:r w:rsidR="00C40981" w:rsidRPr="005577AC">
        <w:rPr>
          <w:b/>
          <w:color w:val="auto"/>
        </w:rPr>
        <w:t>2</w:t>
      </w:r>
      <w:r w:rsidR="005577AC" w:rsidRPr="005577AC">
        <w:rPr>
          <w:b/>
          <w:color w:val="auto"/>
        </w:rPr>
        <w:t>5</w:t>
      </w:r>
      <w:r w:rsidR="00C40981" w:rsidRPr="005577AC">
        <w:rPr>
          <w:b/>
          <w:color w:val="auto"/>
        </w:rPr>
        <w:t xml:space="preserve"> марта 202</w:t>
      </w:r>
      <w:r w:rsidR="005C35A7">
        <w:rPr>
          <w:b/>
          <w:color w:val="auto"/>
        </w:rPr>
        <w:t>1</w:t>
      </w:r>
      <w:r w:rsidR="00C40981" w:rsidRPr="005577AC">
        <w:rPr>
          <w:b/>
          <w:color w:val="auto"/>
        </w:rPr>
        <w:t xml:space="preserve"> г.</w:t>
      </w:r>
      <w:r w:rsidR="00C40981" w:rsidRPr="005577AC">
        <w:rPr>
          <w:color w:val="auto"/>
        </w:rPr>
        <w:t xml:space="preserve"> - </w:t>
      </w:r>
      <w:r w:rsidR="00065C9C" w:rsidRPr="005577AC">
        <w:rPr>
          <w:color w:val="auto"/>
        </w:rPr>
        <w:t>подведение итогов</w:t>
      </w:r>
      <w:r w:rsidR="00840DC2">
        <w:rPr>
          <w:color w:val="auto"/>
        </w:rPr>
        <w:t xml:space="preserve"> Конкурса</w:t>
      </w:r>
      <w:r w:rsidR="00065C9C" w:rsidRPr="005577AC">
        <w:rPr>
          <w:color w:val="auto"/>
        </w:rPr>
        <w:t xml:space="preserve">; </w:t>
      </w:r>
    </w:p>
    <w:p w:rsidR="000F6620" w:rsidRPr="00BE516D" w:rsidRDefault="00DA7F4A" w:rsidP="00B113AA">
      <w:pPr>
        <w:pStyle w:val="Default"/>
        <w:numPr>
          <w:ilvl w:val="0"/>
          <w:numId w:val="24"/>
        </w:numPr>
        <w:ind w:left="993"/>
        <w:jc w:val="both"/>
        <w:rPr>
          <w:color w:val="FF0000"/>
        </w:rPr>
      </w:pPr>
      <w:r w:rsidRPr="005577AC">
        <w:rPr>
          <w:color w:val="auto"/>
        </w:rPr>
        <w:t xml:space="preserve">пятый этап - </w:t>
      </w:r>
      <w:r w:rsidRPr="005577AC">
        <w:rPr>
          <w:b/>
          <w:color w:val="auto"/>
        </w:rPr>
        <w:t>до 28 марта</w:t>
      </w:r>
      <w:r w:rsidR="00C40981" w:rsidRPr="005577AC">
        <w:rPr>
          <w:b/>
          <w:color w:val="auto"/>
        </w:rPr>
        <w:t xml:space="preserve"> 20</w:t>
      </w:r>
      <w:r w:rsidR="005C35A7">
        <w:rPr>
          <w:b/>
          <w:color w:val="auto"/>
        </w:rPr>
        <w:t>2</w:t>
      </w:r>
      <w:bookmarkStart w:id="0" w:name="_GoBack"/>
      <w:bookmarkEnd w:id="0"/>
      <w:r w:rsidR="005C35A7">
        <w:rPr>
          <w:b/>
          <w:color w:val="auto"/>
        </w:rPr>
        <w:t>1</w:t>
      </w:r>
      <w:r w:rsidRPr="005577AC">
        <w:rPr>
          <w:b/>
          <w:color w:val="auto"/>
        </w:rPr>
        <w:t xml:space="preserve"> </w:t>
      </w:r>
      <w:r w:rsidR="00C40981" w:rsidRPr="005577AC">
        <w:rPr>
          <w:b/>
          <w:color w:val="auto"/>
        </w:rPr>
        <w:t>г.</w:t>
      </w:r>
      <w:r w:rsidR="00C40981" w:rsidRPr="005577AC">
        <w:rPr>
          <w:color w:val="auto"/>
        </w:rPr>
        <w:t xml:space="preserve"> - публикация результатов на официальном сайте </w:t>
      </w:r>
      <w:r w:rsidR="008811E9" w:rsidRPr="005577AC">
        <w:rPr>
          <w:color w:val="auto"/>
        </w:rPr>
        <w:t>колледжа</w:t>
      </w:r>
      <w:r w:rsidR="00840DC2">
        <w:rPr>
          <w:color w:val="auto"/>
        </w:rPr>
        <w:t xml:space="preserve"> на странице Центра</w:t>
      </w:r>
      <w:r w:rsidR="00C40981" w:rsidRPr="005577AC">
        <w:rPr>
          <w:color w:val="auto"/>
        </w:rPr>
        <w:t>:</w:t>
      </w:r>
      <w:r w:rsidR="00C40981" w:rsidRPr="00BE516D">
        <w:rPr>
          <w:color w:val="auto"/>
        </w:rPr>
        <w:t xml:space="preserve"> </w:t>
      </w:r>
      <w:hyperlink r:id="rId9" w:history="1">
        <w:r w:rsidR="00840DC2" w:rsidRPr="00614963">
          <w:rPr>
            <w:rStyle w:val="a3"/>
          </w:rPr>
          <w:t>https://irbitgc.ru/otspvidp/</w:t>
        </w:r>
      </w:hyperlink>
      <w:r w:rsidR="00840DC2">
        <w:t xml:space="preserve"> </w:t>
      </w:r>
      <w:r w:rsidR="00BE516D" w:rsidRPr="00BE516D">
        <w:rPr>
          <w:rStyle w:val="a3"/>
          <w:color w:val="auto"/>
          <w:u w:val="none"/>
        </w:rPr>
        <w:t xml:space="preserve"> и </w:t>
      </w:r>
      <w:r w:rsidR="00F723B5" w:rsidRPr="007C3BFB">
        <w:rPr>
          <w:color w:val="000000" w:themeColor="text1"/>
        </w:rPr>
        <w:t xml:space="preserve">в </w:t>
      </w:r>
      <w:r w:rsidR="00F723B5">
        <w:rPr>
          <w:color w:val="000000" w:themeColor="text1"/>
        </w:rPr>
        <w:t>социальной сети «</w:t>
      </w:r>
      <w:proofErr w:type="spellStart"/>
      <w:r w:rsidR="00F723B5">
        <w:rPr>
          <w:color w:val="000000" w:themeColor="text1"/>
        </w:rPr>
        <w:t>В</w:t>
      </w:r>
      <w:r w:rsidR="00F723B5" w:rsidRPr="007C3BFB">
        <w:rPr>
          <w:color w:val="000000" w:themeColor="text1"/>
        </w:rPr>
        <w:t>ко</w:t>
      </w:r>
      <w:r w:rsidR="00F723B5" w:rsidRPr="007C3BFB">
        <w:rPr>
          <w:color w:val="000000" w:themeColor="text1"/>
        </w:rPr>
        <w:t>н</w:t>
      </w:r>
      <w:r w:rsidR="00F723B5" w:rsidRPr="007C3BFB">
        <w:rPr>
          <w:color w:val="000000" w:themeColor="text1"/>
        </w:rPr>
        <w:t>такте</w:t>
      </w:r>
      <w:proofErr w:type="spellEnd"/>
      <w:r w:rsidR="00F723B5">
        <w:rPr>
          <w:color w:val="000000" w:themeColor="text1"/>
        </w:rPr>
        <w:t>»</w:t>
      </w:r>
      <w:r w:rsidR="00BE516D">
        <w:rPr>
          <w:color w:val="auto"/>
        </w:rPr>
        <w:t xml:space="preserve"> </w:t>
      </w:r>
      <w:r w:rsidR="00BE516D" w:rsidRPr="00BE516D">
        <w:rPr>
          <w:color w:val="auto"/>
        </w:rPr>
        <w:t xml:space="preserve"> </w:t>
      </w:r>
      <w:hyperlink r:id="rId10" w:history="1">
        <w:r w:rsidR="00840DC2" w:rsidRPr="00614963">
          <w:rPr>
            <w:rStyle w:val="a3"/>
          </w:rPr>
          <w:t>https://vk.com/irbitcollege</w:t>
        </w:r>
      </w:hyperlink>
      <w:r w:rsidR="00840DC2">
        <w:rPr>
          <w:color w:val="auto"/>
          <w:u w:val="single"/>
        </w:rPr>
        <w:t xml:space="preserve"> </w:t>
      </w:r>
    </w:p>
    <w:p w:rsidR="00065C9C" w:rsidRDefault="00065C9C" w:rsidP="00B113AA">
      <w:pPr>
        <w:pStyle w:val="Default"/>
        <w:ind w:left="567" w:hanging="567"/>
        <w:jc w:val="both"/>
        <w:rPr>
          <w:color w:val="auto"/>
        </w:rPr>
      </w:pPr>
      <w:r w:rsidRPr="00BE516D">
        <w:rPr>
          <w:color w:val="auto"/>
        </w:rPr>
        <w:t>3.</w:t>
      </w:r>
      <w:r w:rsidR="00B923EB" w:rsidRPr="00BE516D">
        <w:rPr>
          <w:color w:val="auto"/>
        </w:rPr>
        <w:t>5</w:t>
      </w:r>
      <w:r w:rsidRPr="00BE516D">
        <w:rPr>
          <w:color w:val="auto"/>
        </w:rPr>
        <w:t xml:space="preserve">. </w:t>
      </w:r>
      <w:r w:rsidR="00B8539D">
        <w:rPr>
          <w:color w:val="auto"/>
        </w:rPr>
        <w:t xml:space="preserve"> </w:t>
      </w:r>
      <w:r w:rsidRPr="00BE516D">
        <w:rPr>
          <w:color w:val="auto"/>
        </w:rPr>
        <w:t xml:space="preserve">Заявки и </w:t>
      </w:r>
      <w:proofErr w:type="gramStart"/>
      <w:r w:rsidR="00815CDF">
        <w:rPr>
          <w:color w:val="auto"/>
        </w:rPr>
        <w:t>видео-</w:t>
      </w:r>
      <w:r w:rsidR="00BE516D">
        <w:rPr>
          <w:color w:val="auto"/>
        </w:rPr>
        <w:t>файлы</w:t>
      </w:r>
      <w:proofErr w:type="gramEnd"/>
      <w:r w:rsidR="00BE516D">
        <w:rPr>
          <w:color w:val="auto"/>
        </w:rPr>
        <w:t xml:space="preserve"> выступлений</w:t>
      </w:r>
      <w:r w:rsidRPr="00BE516D">
        <w:rPr>
          <w:color w:val="auto"/>
        </w:rPr>
        <w:t>, поступившие позже указанного срока, к уча</w:t>
      </w:r>
      <w:r w:rsidR="00B8539D">
        <w:rPr>
          <w:color w:val="auto"/>
        </w:rPr>
        <w:t>стию в конкурсе не допускаются.</w:t>
      </w:r>
    </w:p>
    <w:p w:rsidR="00BE516D" w:rsidRPr="00BE516D" w:rsidRDefault="00BE516D" w:rsidP="00B113AA">
      <w:pPr>
        <w:pStyle w:val="Default"/>
        <w:jc w:val="both"/>
        <w:rPr>
          <w:color w:val="auto"/>
        </w:rPr>
      </w:pPr>
    </w:p>
    <w:p w:rsidR="00BB0047" w:rsidRPr="00F81092" w:rsidRDefault="00B923EB" w:rsidP="00B113AA">
      <w:pPr>
        <w:suppressAutoHyphens/>
        <w:jc w:val="both"/>
        <w:rPr>
          <w:b/>
        </w:rPr>
      </w:pPr>
      <w:r w:rsidRPr="00F81092">
        <w:rPr>
          <w:b/>
        </w:rPr>
        <w:t>4. Требования к конкурсным работам и н</w:t>
      </w:r>
      <w:r w:rsidR="00BB0047" w:rsidRPr="00F81092">
        <w:rPr>
          <w:b/>
        </w:rPr>
        <w:t>оминации конкурса</w:t>
      </w:r>
    </w:p>
    <w:p w:rsidR="001317E4" w:rsidRDefault="00B923EB" w:rsidP="00B113AA">
      <w:pPr>
        <w:tabs>
          <w:tab w:val="left" w:pos="567"/>
          <w:tab w:val="left" w:pos="1440"/>
        </w:tabs>
        <w:suppressAutoHyphens/>
        <w:ind w:left="567" w:hanging="567"/>
        <w:jc w:val="both"/>
        <w:rPr>
          <w:szCs w:val="28"/>
        </w:rPr>
      </w:pPr>
      <w:r w:rsidRPr="00305297">
        <w:t xml:space="preserve">4.1. </w:t>
      </w:r>
      <w:r w:rsidR="001317E4">
        <w:t xml:space="preserve"> </w:t>
      </w:r>
      <w:r w:rsidR="00BB0047" w:rsidRPr="00305297">
        <w:t xml:space="preserve">К конкурсу допускаются </w:t>
      </w:r>
      <w:r w:rsidR="00694489" w:rsidRPr="00305297">
        <w:rPr>
          <w:szCs w:val="28"/>
        </w:rPr>
        <w:t>видеоролики с одним произведением</w:t>
      </w:r>
      <w:r w:rsidR="001317E4">
        <w:rPr>
          <w:szCs w:val="28"/>
        </w:rPr>
        <w:t xml:space="preserve"> военно-патриотической </w:t>
      </w:r>
      <w:r w:rsidR="007909CB">
        <w:rPr>
          <w:szCs w:val="28"/>
        </w:rPr>
        <w:t>тематики</w:t>
      </w:r>
      <w:r w:rsidR="00694489" w:rsidRPr="00305297">
        <w:rPr>
          <w:szCs w:val="28"/>
        </w:rPr>
        <w:t xml:space="preserve">, соответствующим морально-нравственным и патриотическим ценностям. </w:t>
      </w:r>
    </w:p>
    <w:p w:rsidR="00BB0047" w:rsidRPr="00305297" w:rsidRDefault="001317E4" w:rsidP="00B113AA">
      <w:pPr>
        <w:tabs>
          <w:tab w:val="left" w:pos="1440"/>
        </w:tabs>
        <w:suppressAutoHyphens/>
        <w:ind w:left="567" w:hanging="567"/>
        <w:jc w:val="both"/>
      </w:pPr>
      <w:r>
        <w:t xml:space="preserve">4.2.   </w:t>
      </w:r>
      <w:r w:rsidR="00305297" w:rsidRPr="00305297">
        <w:t xml:space="preserve">Конкурс проводится по следующим категориям и </w:t>
      </w:r>
      <w:r w:rsidR="00BB0047" w:rsidRPr="00305297">
        <w:t>номинация</w:t>
      </w:r>
      <w:r w:rsidR="00305297" w:rsidRPr="00305297">
        <w:t>м</w:t>
      </w:r>
      <w:r w:rsidR="00BB0047" w:rsidRPr="00305297">
        <w:t>:</w:t>
      </w:r>
    </w:p>
    <w:p w:rsidR="00B923EB" w:rsidRPr="008B451A" w:rsidRDefault="00305297" w:rsidP="00B113AA">
      <w:pPr>
        <w:ind w:left="709" w:hanging="142"/>
        <w:jc w:val="both"/>
        <w:rPr>
          <w:i/>
        </w:rPr>
      </w:pPr>
      <w:r w:rsidRPr="008B451A">
        <w:rPr>
          <w:i/>
        </w:rPr>
        <w:t>Категории участников конкурса</w:t>
      </w:r>
      <w:r w:rsidR="00B923EB" w:rsidRPr="008B451A">
        <w:rPr>
          <w:i/>
        </w:rPr>
        <w:t>:</w:t>
      </w:r>
    </w:p>
    <w:p w:rsidR="008B451A" w:rsidRPr="008B451A" w:rsidRDefault="000D5441" w:rsidP="00B113AA">
      <w:pPr>
        <w:pStyle w:val="a6"/>
        <w:numPr>
          <w:ilvl w:val="0"/>
          <w:numId w:val="11"/>
        </w:numPr>
        <w:ind w:left="851" w:hanging="273"/>
        <w:jc w:val="both"/>
      </w:pPr>
      <w:r>
        <w:t>обучающиеся</w:t>
      </w:r>
      <w:r w:rsidR="00305297" w:rsidRPr="008B451A">
        <w:t xml:space="preserve"> общеобразовательных школ</w:t>
      </w:r>
      <w:r w:rsidR="008B451A" w:rsidRPr="008B451A">
        <w:t xml:space="preserve"> (с 5 по 8 класс)</w:t>
      </w:r>
    </w:p>
    <w:p w:rsidR="008B451A" w:rsidRPr="008B451A" w:rsidRDefault="000D5441" w:rsidP="00B113AA">
      <w:pPr>
        <w:pStyle w:val="a6"/>
        <w:numPr>
          <w:ilvl w:val="0"/>
          <w:numId w:val="11"/>
        </w:numPr>
        <w:ind w:left="851" w:hanging="273"/>
        <w:jc w:val="both"/>
      </w:pPr>
      <w:r>
        <w:t>обучающиеся</w:t>
      </w:r>
      <w:r w:rsidR="008B451A" w:rsidRPr="008B451A">
        <w:t xml:space="preserve"> общеобразовательных школ (с 9 по 11 класс)</w:t>
      </w:r>
    </w:p>
    <w:p w:rsidR="00AC32F3" w:rsidRPr="008B451A" w:rsidRDefault="00305297" w:rsidP="00B113AA">
      <w:pPr>
        <w:pStyle w:val="a6"/>
        <w:numPr>
          <w:ilvl w:val="0"/>
          <w:numId w:val="11"/>
        </w:numPr>
        <w:ind w:left="851" w:hanging="273"/>
        <w:jc w:val="both"/>
      </w:pPr>
      <w:r w:rsidRPr="008B451A">
        <w:t>студенты средних профессиональных образовательных организаций</w:t>
      </w:r>
    </w:p>
    <w:p w:rsidR="00305297" w:rsidRPr="008B451A" w:rsidRDefault="000D5441" w:rsidP="00B113AA">
      <w:pPr>
        <w:pStyle w:val="a6"/>
        <w:numPr>
          <w:ilvl w:val="0"/>
          <w:numId w:val="11"/>
        </w:numPr>
        <w:ind w:left="851" w:hanging="273"/>
        <w:jc w:val="both"/>
      </w:pPr>
      <w:r>
        <w:t>обучающиеся</w:t>
      </w:r>
      <w:r w:rsidR="008B451A" w:rsidRPr="008B451A">
        <w:t xml:space="preserve"> детских и молодежных коллективов </w:t>
      </w:r>
      <w:r w:rsidRPr="000D5441">
        <w:t>организаций</w:t>
      </w:r>
      <w:r w:rsidR="008B451A" w:rsidRPr="008B451A">
        <w:t xml:space="preserve"> дополнительного обр</w:t>
      </w:r>
      <w:r w:rsidR="008B451A" w:rsidRPr="008B451A">
        <w:t>а</w:t>
      </w:r>
      <w:r w:rsidR="008B451A" w:rsidRPr="008B451A">
        <w:t>зования</w:t>
      </w:r>
    </w:p>
    <w:p w:rsidR="00510DBD" w:rsidRPr="008B451A" w:rsidRDefault="008B451A" w:rsidP="00B113AA">
      <w:pPr>
        <w:ind w:firstLine="567"/>
        <w:jc w:val="both"/>
        <w:rPr>
          <w:i/>
        </w:rPr>
      </w:pPr>
      <w:r w:rsidRPr="008B451A">
        <w:rPr>
          <w:i/>
        </w:rPr>
        <w:t>Номинации конкурсных выступлений:</w:t>
      </w:r>
    </w:p>
    <w:p w:rsidR="00AC32F3" w:rsidRPr="008B451A" w:rsidRDefault="008B451A" w:rsidP="00B113AA">
      <w:pPr>
        <w:pStyle w:val="a6"/>
        <w:numPr>
          <w:ilvl w:val="0"/>
          <w:numId w:val="12"/>
        </w:numPr>
        <w:ind w:left="851" w:hanging="273"/>
        <w:jc w:val="both"/>
      </w:pPr>
      <w:r w:rsidRPr="008B451A">
        <w:t xml:space="preserve">сольные выступления </w:t>
      </w:r>
    </w:p>
    <w:p w:rsidR="007909CB" w:rsidRDefault="008B451A" w:rsidP="00B113AA">
      <w:pPr>
        <w:pStyle w:val="a6"/>
        <w:numPr>
          <w:ilvl w:val="0"/>
          <w:numId w:val="12"/>
        </w:numPr>
        <w:ind w:left="851" w:hanging="273"/>
        <w:jc w:val="both"/>
      </w:pPr>
      <w:r w:rsidRPr="008B451A">
        <w:t>вы</w:t>
      </w:r>
      <w:r w:rsidR="007909CB">
        <w:t>ступления вокальных коллективов</w:t>
      </w:r>
    </w:p>
    <w:p w:rsidR="00A5260F" w:rsidRDefault="001317E4" w:rsidP="00B113AA">
      <w:pPr>
        <w:pStyle w:val="a6"/>
        <w:numPr>
          <w:ilvl w:val="1"/>
          <w:numId w:val="32"/>
        </w:numPr>
        <w:jc w:val="both"/>
      </w:pPr>
      <w:r>
        <w:t xml:space="preserve">   </w:t>
      </w:r>
      <w:r w:rsidR="00A5260F">
        <w:t>Примерная тематика песен для конкурса</w:t>
      </w:r>
      <w:r>
        <w:t>:</w:t>
      </w:r>
    </w:p>
    <w:p w:rsidR="00A5260F" w:rsidRDefault="003107CA" w:rsidP="00B113AA">
      <w:pPr>
        <w:pStyle w:val="a6"/>
        <w:numPr>
          <w:ilvl w:val="0"/>
          <w:numId w:val="33"/>
        </w:numPr>
        <w:ind w:left="993"/>
        <w:jc w:val="both"/>
      </w:pPr>
      <w:r>
        <w:t>Песни венных лет</w:t>
      </w:r>
    </w:p>
    <w:p w:rsidR="00A5260F" w:rsidRDefault="003107CA" w:rsidP="00B113AA">
      <w:pPr>
        <w:pStyle w:val="a6"/>
        <w:numPr>
          <w:ilvl w:val="0"/>
          <w:numId w:val="33"/>
        </w:numPr>
        <w:ind w:left="993"/>
        <w:jc w:val="both"/>
      </w:pPr>
      <w:r>
        <w:t>Послевоенные п</w:t>
      </w:r>
      <w:r w:rsidR="00A5260F">
        <w:t xml:space="preserve">есни о Великой Отечественной войне </w:t>
      </w:r>
    </w:p>
    <w:p w:rsidR="003107CA" w:rsidRDefault="003107CA" w:rsidP="00B113AA">
      <w:pPr>
        <w:pStyle w:val="a6"/>
        <w:numPr>
          <w:ilvl w:val="0"/>
          <w:numId w:val="33"/>
        </w:numPr>
        <w:ind w:left="993"/>
        <w:jc w:val="both"/>
      </w:pPr>
      <w:r>
        <w:t>Песни о воинском долге перед Родиной</w:t>
      </w:r>
    </w:p>
    <w:p w:rsidR="003107CA" w:rsidRDefault="003107CA" w:rsidP="00B113AA">
      <w:pPr>
        <w:pStyle w:val="a6"/>
        <w:numPr>
          <w:ilvl w:val="0"/>
          <w:numId w:val="33"/>
        </w:numPr>
        <w:ind w:left="993"/>
        <w:jc w:val="both"/>
      </w:pPr>
      <w:r>
        <w:t>Песни</w:t>
      </w:r>
      <w:r w:rsidR="001317E4">
        <w:t>,</w:t>
      </w:r>
      <w:r>
        <w:t xml:space="preserve"> посвященные локальным военным конфликтам</w:t>
      </w:r>
    </w:p>
    <w:p w:rsidR="003107CA" w:rsidRDefault="003107CA" w:rsidP="00B113AA">
      <w:pPr>
        <w:pStyle w:val="a6"/>
        <w:numPr>
          <w:ilvl w:val="0"/>
          <w:numId w:val="33"/>
        </w:numPr>
        <w:ind w:left="993"/>
        <w:jc w:val="both"/>
      </w:pPr>
      <w:r>
        <w:t>и др.</w:t>
      </w:r>
    </w:p>
    <w:p w:rsidR="007909CB" w:rsidRDefault="008B451A" w:rsidP="00B113AA">
      <w:pPr>
        <w:pStyle w:val="a6"/>
        <w:numPr>
          <w:ilvl w:val="1"/>
          <w:numId w:val="26"/>
        </w:numPr>
        <w:jc w:val="both"/>
      </w:pPr>
      <w:r>
        <w:t xml:space="preserve"> </w:t>
      </w:r>
      <w:r w:rsidR="001317E4">
        <w:t xml:space="preserve">  </w:t>
      </w:r>
      <w:r>
        <w:t xml:space="preserve">Требования к видеоролику: </w:t>
      </w:r>
    </w:p>
    <w:p w:rsidR="00180FDD" w:rsidRPr="001317E4" w:rsidRDefault="00D30184" w:rsidP="00B113AA">
      <w:pPr>
        <w:pStyle w:val="a6"/>
        <w:numPr>
          <w:ilvl w:val="0"/>
          <w:numId w:val="34"/>
        </w:numPr>
        <w:jc w:val="both"/>
        <w:rPr>
          <w:color w:val="000000"/>
        </w:rPr>
      </w:pPr>
      <w:r w:rsidRPr="001317E4">
        <w:rPr>
          <w:color w:val="000000"/>
        </w:rPr>
        <w:t xml:space="preserve">Форматы предоставления файла: mpeg4, </w:t>
      </w:r>
      <w:r w:rsidR="00180FDD" w:rsidRPr="001317E4">
        <w:rPr>
          <w:color w:val="000000"/>
        </w:rPr>
        <w:t>разрешение не более 1920х1080р.</w:t>
      </w:r>
    </w:p>
    <w:p w:rsidR="00180FDD" w:rsidRPr="001317E4" w:rsidRDefault="00D30184" w:rsidP="00B113AA">
      <w:pPr>
        <w:pStyle w:val="a6"/>
        <w:numPr>
          <w:ilvl w:val="0"/>
          <w:numId w:val="34"/>
        </w:numPr>
        <w:jc w:val="both"/>
        <w:rPr>
          <w:color w:val="000000"/>
        </w:rPr>
      </w:pPr>
      <w:r w:rsidRPr="001317E4">
        <w:rPr>
          <w:color w:val="000000"/>
        </w:rPr>
        <w:t xml:space="preserve">Длительность: не более </w:t>
      </w:r>
      <w:r w:rsidR="00180FDD" w:rsidRPr="001317E4">
        <w:rPr>
          <w:color w:val="000000"/>
        </w:rPr>
        <w:t>5</w:t>
      </w:r>
      <w:r w:rsidRPr="001317E4">
        <w:rPr>
          <w:color w:val="000000"/>
        </w:rPr>
        <w:t xml:space="preserve"> минут. </w:t>
      </w:r>
    </w:p>
    <w:p w:rsidR="00180FDD" w:rsidRPr="001317E4" w:rsidRDefault="00180FDD" w:rsidP="00B113AA">
      <w:pPr>
        <w:pStyle w:val="a6"/>
        <w:numPr>
          <w:ilvl w:val="0"/>
          <w:numId w:val="34"/>
        </w:numPr>
        <w:jc w:val="both"/>
        <w:rPr>
          <w:color w:val="000000"/>
        </w:rPr>
      </w:pPr>
      <w:r>
        <w:t xml:space="preserve">Горизонтальная видеосъемка; </w:t>
      </w:r>
    </w:p>
    <w:p w:rsidR="00180FDD" w:rsidRPr="001317E4" w:rsidRDefault="00180FDD" w:rsidP="00B113AA">
      <w:pPr>
        <w:pStyle w:val="a6"/>
        <w:numPr>
          <w:ilvl w:val="0"/>
          <w:numId w:val="34"/>
        </w:numPr>
        <w:jc w:val="both"/>
        <w:rPr>
          <w:color w:val="000000"/>
        </w:rPr>
      </w:pPr>
      <w:r>
        <w:t xml:space="preserve">На видеозаписи должно быть видно лицо/а выступающего/их. </w:t>
      </w:r>
    </w:p>
    <w:p w:rsidR="00D30184" w:rsidRPr="001317E4" w:rsidRDefault="00D30184" w:rsidP="00B113AA">
      <w:pPr>
        <w:pStyle w:val="a6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1317E4">
        <w:rPr>
          <w:color w:val="000000"/>
        </w:rPr>
        <w:t>Конкурсные работы не должны содержать:</w:t>
      </w:r>
    </w:p>
    <w:p w:rsidR="00180FDD" w:rsidRPr="001317E4" w:rsidRDefault="00180FDD" w:rsidP="00B113AA">
      <w:pPr>
        <w:pStyle w:val="a6"/>
        <w:numPr>
          <w:ilvl w:val="0"/>
          <w:numId w:val="35"/>
        </w:numPr>
        <w:ind w:left="993"/>
        <w:jc w:val="both"/>
        <w:rPr>
          <w:color w:val="000000"/>
        </w:rPr>
      </w:pPr>
      <w:r w:rsidRPr="001317E4">
        <w:rPr>
          <w:color w:val="000000"/>
        </w:rPr>
        <w:t>текст, сюжеты, действия сценических лиц и персонажей, противоречащие законод</w:t>
      </w:r>
      <w:r w:rsidRPr="001317E4">
        <w:rPr>
          <w:color w:val="000000"/>
        </w:rPr>
        <w:t>а</w:t>
      </w:r>
      <w:r w:rsidRPr="001317E4">
        <w:rPr>
          <w:color w:val="000000"/>
        </w:rPr>
        <w:t>тельству Российской Федерации;</w:t>
      </w:r>
    </w:p>
    <w:p w:rsidR="00180FDD" w:rsidRPr="001317E4" w:rsidRDefault="00180FDD" w:rsidP="00B113AA">
      <w:pPr>
        <w:pStyle w:val="a6"/>
        <w:numPr>
          <w:ilvl w:val="0"/>
          <w:numId w:val="35"/>
        </w:numPr>
        <w:ind w:left="993"/>
        <w:jc w:val="both"/>
        <w:rPr>
          <w:color w:val="000000"/>
        </w:rPr>
      </w:pPr>
      <w:r w:rsidRPr="001317E4">
        <w:rPr>
          <w:color w:val="000000"/>
        </w:rPr>
        <w:t>нецензурную (ненормативную) лексику, слова и фразы, унижающие человеческое д</w:t>
      </w:r>
      <w:r w:rsidRPr="001317E4">
        <w:rPr>
          <w:color w:val="000000"/>
        </w:rPr>
        <w:t>о</w:t>
      </w:r>
      <w:r w:rsidRPr="001317E4">
        <w:rPr>
          <w:color w:val="000000"/>
        </w:rPr>
        <w:t>стоинство, экспрессивные и жаргонные выражения, скрытую рекламу, демонстрацию курения, алкогольных и наркотических средств, других психотропных веществ;</w:t>
      </w:r>
    </w:p>
    <w:p w:rsidR="00180FDD" w:rsidRPr="001317E4" w:rsidRDefault="00180FDD" w:rsidP="00B113AA">
      <w:pPr>
        <w:pStyle w:val="a6"/>
        <w:numPr>
          <w:ilvl w:val="0"/>
          <w:numId w:val="35"/>
        </w:numPr>
        <w:ind w:left="993"/>
        <w:jc w:val="both"/>
        <w:rPr>
          <w:color w:val="000000"/>
        </w:rPr>
      </w:pPr>
      <w:r w:rsidRPr="001317E4">
        <w:rPr>
          <w:color w:val="000000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180FDD" w:rsidRPr="001317E4" w:rsidRDefault="00180FDD" w:rsidP="00B113AA">
      <w:pPr>
        <w:pStyle w:val="a6"/>
        <w:numPr>
          <w:ilvl w:val="0"/>
          <w:numId w:val="35"/>
        </w:numPr>
        <w:ind w:left="993"/>
        <w:jc w:val="both"/>
        <w:rPr>
          <w:color w:val="000000"/>
        </w:rPr>
      </w:pPr>
      <w:r w:rsidRPr="001317E4">
        <w:rPr>
          <w:color w:val="000000"/>
        </w:rPr>
        <w:t>изображения фашистской атрибутики (свастики), сцен насилия, любого вида дискр</w:t>
      </w:r>
      <w:r w:rsidRPr="001317E4">
        <w:rPr>
          <w:color w:val="000000"/>
        </w:rPr>
        <w:t>и</w:t>
      </w:r>
      <w:r w:rsidRPr="001317E4">
        <w:rPr>
          <w:color w:val="000000"/>
        </w:rPr>
        <w:t>минации, вандализма, крови, отражающих телесные страдания людей и животных, интимных сцен, виды обнаженных людей, иной информации, в любой форме униж</w:t>
      </w:r>
      <w:r w:rsidRPr="001317E4">
        <w:rPr>
          <w:color w:val="000000"/>
        </w:rPr>
        <w:t>а</w:t>
      </w:r>
      <w:r w:rsidRPr="001317E4">
        <w:rPr>
          <w:color w:val="000000"/>
        </w:rPr>
        <w:t>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</w:p>
    <w:p w:rsidR="007909CB" w:rsidRPr="00180FDD" w:rsidRDefault="00180FDD" w:rsidP="00B113AA">
      <w:pPr>
        <w:ind w:left="709"/>
        <w:jc w:val="both"/>
        <w:rPr>
          <w:color w:val="000000"/>
        </w:rPr>
      </w:pPr>
      <w:r w:rsidRPr="00180FDD">
        <w:rPr>
          <w:color w:val="000000"/>
        </w:rPr>
        <w:t>В случае несоблюдения данных ограничений выступление отстраняется от участия в конкурсе.</w:t>
      </w:r>
    </w:p>
    <w:p w:rsidR="007909CB" w:rsidRPr="007909CB" w:rsidRDefault="007909CB" w:rsidP="00B113AA">
      <w:pPr>
        <w:pStyle w:val="a6"/>
        <w:numPr>
          <w:ilvl w:val="1"/>
          <w:numId w:val="26"/>
        </w:numPr>
        <w:jc w:val="both"/>
        <w:rPr>
          <w:color w:val="FF0000"/>
        </w:rPr>
      </w:pPr>
      <w:r>
        <w:t xml:space="preserve"> </w:t>
      </w:r>
      <w:r w:rsidR="001317E4">
        <w:t xml:space="preserve">  </w:t>
      </w:r>
      <w:r w:rsidR="008B451A">
        <w:t xml:space="preserve">Требования к подбору и исполнению конкурсных номеров: </w:t>
      </w:r>
    </w:p>
    <w:p w:rsidR="007909CB" w:rsidRDefault="008B451A" w:rsidP="00B113AA">
      <w:pPr>
        <w:pStyle w:val="a6"/>
        <w:numPr>
          <w:ilvl w:val="0"/>
          <w:numId w:val="36"/>
        </w:numPr>
        <w:jc w:val="both"/>
      </w:pPr>
      <w:r>
        <w:lastRenderedPageBreak/>
        <w:t>исполнение под фонограмму</w:t>
      </w:r>
      <w:r w:rsidR="007909CB">
        <w:t xml:space="preserve"> </w:t>
      </w:r>
      <w:r>
        <w:t>-</w:t>
      </w:r>
      <w:r w:rsidR="007909CB">
        <w:t xml:space="preserve"> </w:t>
      </w:r>
      <w:r>
        <w:t xml:space="preserve">минус; </w:t>
      </w:r>
    </w:p>
    <w:p w:rsidR="007909CB" w:rsidRDefault="008B451A" w:rsidP="00B113AA">
      <w:pPr>
        <w:pStyle w:val="a6"/>
        <w:numPr>
          <w:ilvl w:val="0"/>
          <w:numId w:val="36"/>
        </w:numPr>
        <w:jc w:val="both"/>
      </w:pPr>
      <w:r>
        <w:t>исполнение под аккомпанемент концертмейстера или аккомпанирующего инстр</w:t>
      </w:r>
      <w:r>
        <w:t>у</w:t>
      </w:r>
      <w:r>
        <w:t xml:space="preserve">ментального ансамбля; </w:t>
      </w:r>
    </w:p>
    <w:p w:rsidR="007909CB" w:rsidRDefault="008B451A" w:rsidP="00B113AA">
      <w:pPr>
        <w:pStyle w:val="a6"/>
        <w:numPr>
          <w:ilvl w:val="0"/>
          <w:numId w:val="36"/>
        </w:numPr>
        <w:jc w:val="both"/>
      </w:pPr>
      <w:r>
        <w:t xml:space="preserve">исполнение a </w:t>
      </w:r>
      <w:proofErr w:type="spellStart"/>
      <w:r>
        <w:t>capella</w:t>
      </w:r>
      <w:proofErr w:type="spellEnd"/>
      <w:r>
        <w:t xml:space="preserve"> - без музыкального сопровождения; </w:t>
      </w:r>
    </w:p>
    <w:p w:rsidR="007909CB" w:rsidRDefault="008B451A" w:rsidP="00B113AA">
      <w:pPr>
        <w:pStyle w:val="a6"/>
        <w:numPr>
          <w:ilvl w:val="0"/>
          <w:numId w:val="36"/>
        </w:numPr>
        <w:jc w:val="both"/>
      </w:pPr>
      <w:r>
        <w:t>не допускаются видеозаписи под фонограмму «+» (возможно исключение, прописа</w:t>
      </w:r>
      <w:r>
        <w:t>н</w:t>
      </w:r>
      <w:r>
        <w:t xml:space="preserve">ный </w:t>
      </w:r>
      <w:proofErr w:type="spellStart"/>
      <w:r>
        <w:t>бэк</w:t>
      </w:r>
      <w:proofErr w:type="spellEnd"/>
      <w:r>
        <w:t xml:space="preserve">-вокал). </w:t>
      </w:r>
    </w:p>
    <w:p w:rsidR="007909CB" w:rsidRPr="007909CB" w:rsidRDefault="008B451A" w:rsidP="00B113AA">
      <w:pPr>
        <w:pStyle w:val="a6"/>
        <w:numPr>
          <w:ilvl w:val="1"/>
          <w:numId w:val="26"/>
        </w:numPr>
        <w:ind w:left="567" w:hanging="567"/>
        <w:jc w:val="both"/>
        <w:rPr>
          <w:color w:val="FF0000"/>
        </w:rPr>
      </w:pPr>
      <w:r>
        <w:t>Конкурсный номер должен быть насыщен музыкальностью, художественной трактовкой музыкального произведения, чистотой интонации и качеством звучания, творческой и</w:t>
      </w:r>
      <w:r>
        <w:t>н</w:t>
      </w:r>
      <w:r>
        <w:t xml:space="preserve">дивидуальностью. </w:t>
      </w:r>
    </w:p>
    <w:p w:rsidR="008B451A" w:rsidRPr="007909CB" w:rsidRDefault="001317E4" w:rsidP="00B113AA">
      <w:pPr>
        <w:pStyle w:val="a6"/>
        <w:numPr>
          <w:ilvl w:val="1"/>
          <w:numId w:val="26"/>
        </w:numPr>
        <w:jc w:val="both"/>
        <w:rPr>
          <w:color w:val="FF0000"/>
        </w:rPr>
      </w:pPr>
      <w:r>
        <w:t xml:space="preserve">  </w:t>
      </w:r>
      <w:r w:rsidR="008B451A">
        <w:t xml:space="preserve"> Внешний вид участников должен соответствовать тематике </w:t>
      </w:r>
      <w:r w:rsidR="007909CB">
        <w:t>Конкурса</w:t>
      </w:r>
      <w:r w:rsidR="008B451A">
        <w:t>.</w:t>
      </w:r>
    </w:p>
    <w:p w:rsidR="00C74A48" w:rsidRPr="0068640C" w:rsidRDefault="00C74A48" w:rsidP="00B113AA">
      <w:pPr>
        <w:tabs>
          <w:tab w:val="left" w:pos="540"/>
        </w:tabs>
        <w:ind w:left="540" w:hanging="540"/>
        <w:jc w:val="both"/>
        <w:rPr>
          <w:color w:val="FF0000"/>
        </w:rPr>
      </w:pPr>
    </w:p>
    <w:p w:rsidR="00BB0047" w:rsidRPr="00512B99" w:rsidRDefault="00512B99" w:rsidP="00B113AA">
      <w:pPr>
        <w:pStyle w:val="a6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Жюри конкурса. </w:t>
      </w:r>
      <w:r w:rsidR="00BB0047" w:rsidRPr="00512B99">
        <w:rPr>
          <w:b/>
        </w:rPr>
        <w:t xml:space="preserve">Критерии оценивания </w:t>
      </w:r>
      <w:r>
        <w:rPr>
          <w:b/>
        </w:rPr>
        <w:t>выступлений</w:t>
      </w:r>
    </w:p>
    <w:p w:rsidR="00512B99" w:rsidRDefault="00512B99" w:rsidP="00B113AA">
      <w:pPr>
        <w:pStyle w:val="a6"/>
        <w:numPr>
          <w:ilvl w:val="1"/>
          <w:numId w:val="27"/>
        </w:numPr>
        <w:ind w:left="567" w:hanging="567"/>
        <w:jc w:val="both"/>
      </w:pPr>
      <w:r>
        <w:t xml:space="preserve">Жюри Конкурса, формируется из числа специалистов в области культуры и искусства </w:t>
      </w:r>
    </w:p>
    <w:p w:rsidR="00512B99" w:rsidRDefault="00512B99" w:rsidP="00B113AA">
      <w:pPr>
        <w:pStyle w:val="a6"/>
        <w:numPr>
          <w:ilvl w:val="1"/>
          <w:numId w:val="27"/>
        </w:numPr>
        <w:ind w:left="567" w:hanging="567"/>
        <w:jc w:val="both"/>
      </w:pPr>
      <w:r>
        <w:t>При превышении регламентированного времени выступления более чем на 40 секунд снимается 2 балла. При возникновении ситуации, когда нет достойных претендентов на призовые места, эти места не присуждаются. А также допускается дублирование приз</w:t>
      </w:r>
      <w:r>
        <w:t>о</w:t>
      </w:r>
      <w:r>
        <w:t xml:space="preserve">вых мест. Оценочные баллы, согласно конкурсным протоколам, не выносятся на всеобщее обсуждение. </w:t>
      </w:r>
    </w:p>
    <w:p w:rsidR="00512B99" w:rsidRDefault="00512B99" w:rsidP="00B113AA">
      <w:pPr>
        <w:pStyle w:val="a6"/>
        <w:numPr>
          <w:ilvl w:val="1"/>
          <w:numId w:val="27"/>
        </w:numPr>
        <w:ind w:left="567" w:hanging="567"/>
        <w:jc w:val="both"/>
      </w:pPr>
      <w:r>
        <w:t xml:space="preserve">Жюри не имеет право разглашать результаты Конкурса до официального опубликования и Церемонии награждения конкурсантов. </w:t>
      </w:r>
    </w:p>
    <w:p w:rsidR="00512B99" w:rsidRDefault="00512B99" w:rsidP="00B113AA">
      <w:pPr>
        <w:pStyle w:val="a6"/>
        <w:numPr>
          <w:ilvl w:val="1"/>
          <w:numId w:val="27"/>
        </w:numPr>
        <w:ind w:left="567" w:hanging="567"/>
        <w:jc w:val="both"/>
      </w:pPr>
      <w:r>
        <w:t xml:space="preserve">Решение Жюри является окончательным и изменению не подлежит. </w:t>
      </w:r>
    </w:p>
    <w:p w:rsidR="00512B99" w:rsidRDefault="00512B99" w:rsidP="00B113AA">
      <w:pPr>
        <w:pStyle w:val="a6"/>
        <w:numPr>
          <w:ilvl w:val="1"/>
          <w:numId w:val="27"/>
        </w:numPr>
        <w:ind w:left="567" w:hanging="567"/>
        <w:jc w:val="both"/>
      </w:pPr>
      <w:r>
        <w:t xml:space="preserve">Критерии оценок: </w:t>
      </w:r>
    </w:p>
    <w:p w:rsidR="00F723B5" w:rsidRDefault="00F723B5" w:rsidP="00B113AA">
      <w:pPr>
        <w:pStyle w:val="a6"/>
        <w:numPr>
          <w:ilvl w:val="0"/>
          <w:numId w:val="37"/>
        </w:numPr>
        <w:jc w:val="both"/>
      </w:pPr>
      <w:r>
        <w:t>Соответствие конкурсной работы тематике Конкурса и требованиям к конкурсной раб</w:t>
      </w:r>
      <w:r>
        <w:t>о</w:t>
      </w:r>
      <w:r>
        <w:t>те</w:t>
      </w:r>
    </w:p>
    <w:p w:rsidR="00512B99" w:rsidRDefault="00512B99" w:rsidP="00B113AA">
      <w:pPr>
        <w:pStyle w:val="a6"/>
        <w:numPr>
          <w:ilvl w:val="0"/>
          <w:numId w:val="37"/>
        </w:numPr>
        <w:jc w:val="both"/>
      </w:pPr>
      <w:r>
        <w:t>Исполнительское мастерство и техника исполнения</w:t>
      </w:r>
      <w:r w:rsidR="00B113AA">
        <w:t xml:space="preserve"> - </w:t>
      </w:r>
      <w:r>
        <w:t>уровень развития вокальных нав</w:t>
      </w:r>
      <w:r>
        <w:t>ы</w:t>
      </w:r>
      <w:r>
        <w:t xml:space="preserve">ков, </w:t>
      </w:r>
      <w:proofErr w:type="spellStart"/>
      <w:r>
        <w:t>звуковедение</w:t>
      </w:r>
      <w:proofErr w:type="spellEnd"/>
      <w:r>
        <w:t>, выразительность исполнения, диапазон, соответствие стилю произв</w:t>
      </w:r>
      <w:r>
        <w:t>е</w:t>
      </w:r>
      <w:r>
        <w:t>дения, уровень сложности, оригинальность, соответствие репертуара возрастной катег</w:t>
      </w:r>
      <w:r>
        <w:t>о</w:t>
      </w:r>
      <w:r>
        <w:t xml:space="preserve">рии, чувство ритма, умение пользоваться микрофоном; </w:t>
      </w:r>
    </w:p>
    <w:p w:rsidR="00512B99" w:rsidRDefault="00512B99" w:rsidP="00B113AA">
      <w:pPr>
        <w:pStyle w:val="a6"/>
        <w:numPr>
          <w:ilvl w:val="0"/>
          <w:numId w:val="37"/>
        </w:numPr>
        <w:jc w:val="both"/>
      </w:pPr>
      <w:r>
        <w:t xml:space="preserve">Сценический образ </w:t>
      </w:r>
      <w:r w:rsidR="00B113AA">
        <w:t xml:space="preserve">- </w:t>
      </w:r>
      <w:r>
        <w:t>в понятие «сценический образ» входят совокупность средств и пр</w:t>
      </w:r>
      <w:r>
        <w:t>и</w:t>
      </w:r>
      <w:r>
        <w:t>емов сценического поведения исполнителя, умение свободно вести себя на сцене, пл</w:t>
      </w:r>
      <w:r>
        <w:t>а</w:t>
      </w:r>
      <w:r>
        <w:t>стично двигаться, соответствие постановки номера содержанию песни, уровень худож</w:t>
      </w:r>
      <w:r>
        <w:t>е</w:t>
      </w:r>
      <w:r>
        <w:t>ственного вкуса, проявленный при создании костюмов и рекви</w:t>
      </w:r>
      <w:r w:rsidR="00B113AA">
        <w:t>зита, оригинальность и</w:t>
      </w:r>
      <w:r w:rsidR="00B113AA">
        <w:t>с</w:t>
      </w:r>
      <w:r w:rsidR="00B113AA">
        <w:t>полнения</w:t>
      </w:r>
      <w:r>
        <w:t xml:space="preserve">; </w:t>
      </w:r>
    </w:p>
    <w:p w:rsidR="00512B99" w:rsidRDefault="00512B99" w:rsidP="00B113AA">
      <w:pPr>
        <w:pStyle w:val="a6"/>
        <w:numPr>
          <w:ilvl w:val="0"/>
          <w:numId w:val="37"/>
        </w:numPr>
        <w:jc w:val="both"/>
      </w:pPr>
      <w:r>
        <w:t>Артистизм – презентация, умение преподнести</w:t>
      </w:r>
      <w:r w:rsidR="00F723B5" w:rsidRPr="00F723B5">
        <w:rPr>
          <w:color w:val="000000"/>
          <w:sz w:val="27"/>
          <w:szCs w:val="27"/>
        </w:rPr>
        <w:t xml:space="preserve"> </w:t>
      </w:r>
      <w:r w:rsidR="00F723B5" w:rsidRPr="00F723B5">
        <w:t>исполняемое произведение, дополн</w:t>
      </w:r>
      <w:r w:rsidR="00F723B5" w:rsidRPr="00F723B5">
        <w:t>и</w:t>
      </w:r>
      <w:r w:rsidR="00F723B5" w:rsidRPr="00F723B5">
        <w:t>тельные выразительные средства</w:t>
      </w:r>
      <w:r>
        <w:t xml:space="preserve">; </w:t>
      </w:r>
    </w:p>
    <w:p w:rsidR="00512B99" w:rsidRDefault="00512B99" w:rsidP="00B113AA">
      <w:pPr>
        <w:pStyle w:val="a6"/>
        <w:numPr>
          <w:ilvl w:val="0"/>
          <w:numId w:val="37"/>
        </w:numPr>
        <w:jc w:val="both"/>
      </w:pPr>
      <w:r>
        <w:t>Имидж – костюм, подача номера, создание художественного образа.</w:t>
      </w:r>
    </w:p>
    <w:p w:rsidR="008B0AA5" w:rsidRPr="0068640C" w:rsidRDefault="008B0AA5" w:rsidP="00B113AA">
      <w:pPr>
        <w:jc w:val="both"/>
        <w:rPr>
          <w:bCs/>
          <w:color w:val="FF0000"/>
        </w:rPr>
      </w:pPr>
    </w:p>
    <w:p w:rsidR="00BB0047" w:rsidRPr="00317A63" w:rsidRDefault="00832412" w:rsidP="00B113AA">
      <w:pPr>
        <w:pStyle w:val="2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17A63">
        <w:rPr>
          <w:rFonts w:ascii="Times New Roman" w:hAnsi="Times New Roman"/>
          <w:b/>
          <w:sz w:val="24"/>
          <w:szCs w:val="24"/>
        </w:rPr>
        <w:t xml:space="preserve">6. </w:t>
      </w:r>
      <w:r w:rsidR="00BB0047" w:rsidRPr="00317A63">
        <w:rPr>
          <w:rFonts w:ascii="Times New Roman" w:hAnsi="Times New Roman"/>
          <w:b/>
          <w:sz w:val="24"/>
          <w:szCs w:val="24"/>
        </w:rPr>
        <w:t>Подведение итогов конкурса</w:t>
      </w:r>
    </w:p>
    <w:p w:rsidR="00BB0047" w:rsidRPr="00317A63" w:rsidRDefault="00832412" w:rsidP="00B113AA">
      <w:pPr>
        <w:pStyle w:val="2"/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17A63">
        <w:rPr>
          <w:rFonts w:ascii="Times New Roman" w:hAnsi="Times New Roman"/>
          <w:sz w:val="24"/>
          <w:szCs w:val="24"/>
        </w:rPr>
        <w:t>6</w:t>
      </w:r>
      <w:r w:rsidR="00BB0047" w:rsidRPr="00317A63">
        <w:rPr>
          <w:rFonts w:ascii="Times New Roman" w:hAnsi="Times New Roman"/>
          <w:sz w:val="24"/>
          <w:szCs w:val="24"/>
        </w:rPr>
        <w:t>.1. Организацию, проведение конкурса, подведение итогов, определение победителей и информирование участников о результатах Конкурса осуществляет жюри.</w:t>
      </w:r>
    </w:p>
    <w:p w:rsidR="00BB0047" w:rsidRPr="00317A63" w:rsidRDefault="008E2C8F" w:rsidP="00F723B5">
      <w:pPr>
        <w:ind w:left="567" w:hanging="567"/>
        <w:jc w:val="both"/>
      </w:pPr>
      <w:r w:rsidRPr="00317A63">
        <w:rPr>
          <w:bCs/>
        </w:rPr>
        <w:t>6.2.</w:t>
      </w:r>
      <w:r w:rsidR="00BB0047" w:rsidRPr="00317A63">
        <w:rPr>
          <w:bCs/>
        </w:rPr>
        <w:t xml:space="preserve"> </w:t>
      </w:r>
      <w:r w:rsidR="00F723B5">
        <w:rPr>
          <w:bCs/>
        </w:rPr>
        <w:t xml:space="preserve"> </w:t>
      </w:r>
      <w:r w:rsidR="00BB0047" w:rsidRPr="00317A63">
        <w:t>По итогам Конкурса в каждой номинации выявляется победитель. Победителям будут в</w:t>
      </w:r>
      <w:r w:rsidR="00BB0047" w:rsidRPr="00317A63">
        <w:t>ы</w:t>
      </w:r>
      <w:r w:rsidR="00BB0047" w:rsidRPr="00317A63">
        <w:t>даны дипломы, участникам - сертификаты.</w:t>
      </w:r>
    </w:p>
    <w:p w:rsidR="00317A63" w:rsidRDefault="008E2C8F" w:rsidP="00B8539D">
      <w:pPr>
        <w:ind w:left="540" w:hanging="540"/>
        <w:jc w:val="both"/>
        <w:rPr>
          <w:color w:val="FF0000"/>
        </w:rPr>
      </w:pPr>
      <w:r w:rsidRPr="00317A63">
        <w:t>6.3.</w:t>
      </w:r>
      <w:r w:rsidR="00BB0047" w:rsidRPr="00317A63">
        <w:t xml:space="preserve"> </w:t>
      </w:r>
      <w:r w:rsidR="00F723B5">
        <w:t xml:space="preserve"> </w:t>
      </w:r>
      <w:r w:rsidR="00BB0047" w:rsidRPr="00317A63">
        <w:t xml:space="preserve">Подведение итогов Конкурса будет объявлено </w:t>
      </w:r>
      <w:r w:rsidR="00F723B5">
        <w:t xml:space="preserve">на </w:t>
      </w:r>
      <w:r w:rsidR="00F723B5" w:rsidRPr="005577AC">
        <w:t>официальном сайте колледжа</w:t>
      </w:r>
      <w:r w:rsidR="00F723B5">
        <w:t xml:space="preserve"> на стран</w:t>
      </w:r>
      <w:r w:rsidR="00F723B5">
        <w:t>и</w:t>
      </w:r>
      <w:r w:rsidR="00F723B5">
        <w:t xml:space="preserve">це Центра </w:t>
      </w:r>
      <w:r w:rsidR="00F723B5" w:rsidRPr="00BE516D">
        <w:rPr>
          <w:rStyle w:val="a3"/>
          <w:color w:val="auto"/>
          <w:u w:val="none"/>
        </w:rPr>
        <w:t xml:space="preserve">и </w:t>
      </w:r>
      <w:r w:rsidR="00F723B5" w:rsidRPr="007C3BFB">
        <w:rPr>
          <w:color w:val="000000" w:themeColor="text1"/>
        </w:rPr>
        <w:t xml:space="preserve">в </w:t>
      </w:r>
      <w:r w:rsidR="00F723B5">
        <w:rPr>
          <w:color w:val="000000" w:themeColor="text1"/>
        </w:rPr>
        <w:t>социальной сети «</w:t>
      </w:r>
      <w:proofErr w:type="spellStart"/>
      <w:r w:rsidR="00F723B5">
        <w:rPr>
          <w:color w:val="000000" w:themeColor="text1"/>
        </w:rPr>
        <w:t>В</w:t>
      </w:r>
      <w:r w:rsidR="00F723B5" w:rsidRPr="007C3BFB">
        <w:rPr>
          <w:color w:val="000000" w:themeColor="text1"/>
        </w:rPr>
        <w:t>контакте</w:t>
      </w:r>
      <w:proofErr w:type="spellEnd"/>
      <w:r w:rsidR="00F723B5">
        <w:rPr>
          <w:color w:val="000000" w:themeColor="text1"/>
        </w:rPr>
        <w:t>»</w:t>
      </w:r>
    </w:p>
    <w:p w:rsidR="00317A63" w:rsidRDefault="00317A63" w:rsidP="00B8539D">
      <w:pPr>
        <w:ind w:left="540" w:hanging="540"/>
        <w:jc w:val="both"/>
        <w:rPr>
          <w:color w:val="FF0000"/>
        </w:rPr>
      </w:pPr>
    </w:p>
    <w:p w:rsidR="00317A63" w:rsidRDefault="00317A63" w:rsidP="00B8539D">
      <w:pPr>
        <w:ind w:left="540" w:hanging="540"/>
        <w:jc w:val="both"/>
        <w:rPr>
          <w:color w:val="FF0000"/>
        </w:rPr>
      </w:pPr>
    </w:p>
    <w:p w:rsidR="00317A63" w:rsidRDefault="00317A63" w:rsidP="00AA1A4F">
      <w:pPr>
        <w:ind w:left="540" w:hanging="540"/>
        <w:jc w:val="both"/>
        <w:rPr>
          <w:color w:val="FF0000"/>
        </w:rPr>
      </w:pPr>
    </w:p>
    <w:p w:rsidR="00317A63" w:rsidRDefault="00317A63" w:rsidP="00AA1A4F">
      <w:pPr>
        <w:ind w:left="540" w:hanging="540"/>
        <w:jc w:val="both"/>
        <w:rPr>
          <w:color w:val="FF0000"/>
        </w:rPr>
      </w:pPr>
    </w:p>
    <w:p w:rsidR="00317A63" w:rsidRDefault="00317A63" w:rsidP="00AA1A4F">
      <w:pPr>
        <w:ind w:left="540" w:hanging="540"/>
        <w:jc w:val="both"/>
        <w:rPr>
          <w:color w:val="FF0000"/>
        </w:rPr>
      </w:pPr>
    </w:p>
    <w:p w:rsidR="00317A63" w:rsidRDefault="00317A63" w:rsidP="00AA1A4F">
      <w:pPr>
        <w:ind w:left="540" w:hanging="540"/>
        <w:jc w:val="both"/>
        <w:rPr>
          <w:color w:val="FF0000"/>
        </w:rPr>
      </w:pPr>
    </w:p>
    <w:sectPr w:rsidR="00317A63" w:rsidSect="007505B4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A"/>
    <w:multiLevelType w:val="multi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2">
    <w:nsid w:val="0000000B"/>
    <w:multiLevelType w:val="multilevel"/>
    <w:tmpl w:val="0000000B"/>
    <w:name w:val="WW8Num1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2BE5FDB"/>
    <w:multiLevelType w:val="multilevel"/>
    <w:tmpl w:val="712ACDE8"/>
    <w:name w:val="WW8Num1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4">
    <w:nsid w:val="05E3756A"/>
    <w:multiLevelType w:val="hybridMultilevel"/>
    <w:tmpl w:val="4FE2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7265B"/>
    <w:multiLevelType w:val="hybridMultilevel"/>
    <w:tmpl w:val="5EAEC9E6"/>
    <w:lvl w:ilvl="0" w:tplc="037E4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1140A"/>
    <w:multiLevelType w:val="multilevel"/>
    <w:tmpl w:val="EC5E8D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7">
    <w:nsid w:val="132F3391"/>
    <w:multiLevelType w:val="multilevel"/>
    <w:tmpl w:val="238C3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13C08"/>
    <w:multiLevelType w:val="hybridMultilevel"/>
    <w:tmpl w:val="5C1E3EFA"/>
    <w:name w:val="WW8Num1422"/>
    <w:lvl w:ilvl="0" w:tplc="037E4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27C91"/>
    <w:multiLevelType w:val="hybridMultilevel"/>
    <w:tmpl w:val="23BC4A48"/>
    <w:lvl w:ilvl="0" w:tplc="A618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849DA"/>
    <w:multiLevelType w:val="hybridMultilevel"/>
    <w:tmpl w:val="08E69B1C"/>
    <w:lvl w:ilvl="0" w:tplc="A6189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D37E23"/>
    <w:multiLevelType w:val="hybridMultilevel"/>
    <w:tmpl w:val="A8C8A126"/>
    <w:lvl w:ilvl="0" w:tplc="A6189A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0D3C6A"/>
    <w:multiLevelType w:val="hybridMultilevel"/>
    <w:tmpl w:val="EC1C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4A5036"/>
    <w:multiLevelType w:val="hybridMultilevel"/>
    <w:tmpl w:val="B7D026BE"/>
    <w:lvl w:ilvl="0" w:tplc="037E4E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3545ED"/>
    <w:multiLevelType w:val="multilevel"/>
    <w:tmpl w:val="D6E6D9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8FB4F8A"/>
    <w:multiLevelType w:val="hybridMultilevel"/>
    <w:tmpl w:val="640ED26A"/>
    <w:name w:val="WW8Num142222"/>
    <w:lvl w:ilvl="0" w:tplc="037E4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9687F"/>
    <w:multiLevelType w:val="hybridMultilevel"/>
    <w:tmpl w:val="61102E36"/>
    <w:name w:val="WW8Num1422222"/>
    <w:lvl w:ilvl="0" w:tplc="037E4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77B67"/>
    <w:multiLevelType w:val="hybridMultilevel"/>
    <w:tmpl w:val="E3AE2780"/>
    <w:lvl w:ilvl="0" w:tplc="037E4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E37C4"/>
    <w:multiLevelType w:val="hybridMultilevel"/>
    <w:tmpl w:val="429604B8"/>
    <w:lvl w:ilvl="0" w:tplc="A618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E368A"/>
    <w:multiLevelType w:val="multilevel"/>
    <w:tmpl w:val="08888C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FF06F4"/>
    <w:multiLevelType w:val="hybridMultilevel"/>
    <w:tmpl w:val="619E43F4"/>
    <w:name w:val="WW8Num142222222"/>
    <w:lvl w:ilvl="0" w:tplc="6122E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C393F"/>
    <w:multiLevelType w:val="hybridMultilevel"/>
    <w:tmpl w:val="CEA070D2"/>
    <w:lvl w:ilvl="0" w:tplc="A6189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3F26A4B"/>
    <w:multiLevelType w:val="hybridMultilevel"/>
    <w:tmpl w:val="18E44C96"/>
    <w:lvl w:ilvl="0" w:tplc="A6189A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9341A7D"/>
    <w:multiLevelType w:val="hybridMultilevel"/>
    <w:tmpl w:val="B5D09346"/>
    <w:lvl w:ilvl="0" w:tplc="037E4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47FC9"/>
    <w:multiLevelType w:val="hybridMultilevel"/>
    <w:tmpl w:val="2C401758"/>
    <w:lvl w:ilvl="0" w:tplc="037E4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7520B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26">
    <w:nsid w:val="55277866"/>
    <w:multiLevelType w:val="multilevel"/>
    <w:tmpl w:val="51BAA3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082E22"/>
    <w:multiLevelType w:val="hybridMultilevel"/>
    <w:tmpl w:val="FCFE22C8"/>
    <w:lvl w:ilvl="0" w:tplc="A6189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962CAB"/>
    <w:multiLevelType w:val="hybridMultilevel"/>
    <w:tmpl w:val="C4EC3EE4"/>
    <w:lvl w:ilvl="0" w:tplc="037E4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676E8"/>
    <w:multiLevelType w:val="hybridMultilevel"/>
    <w:tmpl w:val="08A06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00180"/>
    <w:multiLevelType w:val="hybridMultilevel"/>
    <w:tmpl w:val="7540A570"/>
    <w:lvl w:ilvl="0" w:tplc="037E4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0E6A6F"/>
    <w:multiLevelType w:val="hybridMultilevel"/>
    <w:tmpl w:val="FA369952"/>
    <w:lvl w:ilvl="0" w:tplc="037E4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22AAF"/>
    <w:multiLevelType w:val="multilevel"/>
    <w:tmpl w:val="712ACDE8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3">
    <w:nsid w:val="70FB1888"/>
    <w:multiLevelType w:val="multilevel"/>
    <w:tmpl w:val="712ACDE8"/>
    <w:name w:val="WW8Num14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4">
    <w:nsid w:val="76211DD9"/>
    <w:multiLevelType w:val="hybridMultilevel"/>
    <w:tmpl w:val="6756E2DC"/>
    <w:lvl w:ilvl="0" w:tplc="037E4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0563A"/>
    <w:multiLevelType w:val="multilevel"/>
    <w:tmpl w:val="D6E6D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9E10911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7"/>
  </w:num>
  <w:num w:numId="7">
    <w:abstractNumId w:val="31"/>
  </w:num>
  <w:num w:numId="8">
    <w:abstractNumId w:val="34"/>
  </w:num>
  <w:num w:numId="9">
    <w:abstractNumId w:val="30"/>
  </w:num>
  <w:num w:numId="10">
    <w:abstractNumId w:val="13"/>
  </w:num>
  <w:num w:numId="11">
    <w:abstractNumId w:val="23"/>
  </w:num>
  <w:num w:numId="12">
    <w:abstractNumId w:val="28"/>
  </w:num>
  <w:num w:numId="13">
    <w:abstractNumId w:val="24"/>
  </w:num>
  <w:num w:numId="14">
    <w:abstractNumId w:val="5"/>
  </w:num>
  <w:num w:numId="15">
    <w:abstractNumId w:val="25"/>
  </w:num>
  <w:num w:numId="16">
    <w:abstractNumId w:val="36"/>
  </w:num>
  <w:num w:numId="17">
    <w:abstractNumId w:val="32"/>
  </w:num>
  <w:num w:numId="18">
    <w:abstractNumId w:val="8"/>
  </w:num>
  <w:num w:numId="19">
    <w:abstractNumId w:val="3"/>
  </w:num>
  <w:num w:numId="20">
    <w:abstractNumId w:val="6"/>
  </w:num>
  <w:num w:numId="21">
    <w:abstractNumId w:val="15"/>
  </w:num>
  <w:num w:numId="22">
    <w:abstractNumId w:val="16"/>
  </w:num>
  <w:num w:numId="23">
    <w:abstractNumId w:val="33"/>
  </w:num>
  <w:num w:numId="24">
    <w:abstractNumId w:val="20"/>
  </w:num>
  <w:num w:numId="25">
    <w:abstractNumId w:val="12"/>
  </w:num>
  <w:num w:numId="26">
    <w:abstractNumId w:val="14"/>
  </w:num>
  <w:num w:numId="27">
    <w:abstractNumId w:val="35"/>
  </w:num>
  <w:num w:numId="28">
    <w:abstractNumId w:val="27"/>
  </w:num>
  <w:num w:numId="29">
    <w:abstractNumId w:val="29"/>
  </w:num>
  <w:num w:numId="30">
    <w:abstractNumId w:val="21"/>
  </w:num>
  <w:num w:numId="31">
    <w:abstractNumId w:val="26"/>
  </w:num>
  <w:num w:numId="32">
    <w:abstractNumId w:val="19"/>
  </w:num>
  <w:num w:numId="33">
    <w:abstractNumId w:val="9"/>
  </w:num>
  <w:num w:numId="34">
    <w:abstractNumId w:val="22"/>
  </w:num>
  <w:num w:numId="35">
    <w:abstractNumId w:val="10"/>
  </w:num>
  <w:num w:numId="36">
    <w:abstractNumId w:val="1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47"/>
    <w:rsid w:val="00060528"/>
    <w:rsid w:val="00065C9C"/>
    <w:rsid w:val="000D5441"/>
    <w:rsid w:val="000F6620"/>
    <w:rsid w:val="0011164C"/>
    <w:rsid w:val="00122BB1"/>
    <w:rsid w:val="00125F2D"/>
    <w:rsid w:val="001317E4"/>
    <w:rsid w:val="00180FDD"/>
    <w:rsid w:val="00195EF7"/>
    <w:rsid w:val="001F4EF7"/>
    <w:rsid w:val="001F7CB3"/>
    <w:rsid w:val="002A55EB"/>
    <w:rsid w:val="002A7438"/>
    <w:rsid w:val="00305297"/>
    <w:rsid w:val="003055F0"/>
    <w:rsid w:val="003107CA"/>
    <w:rsid w:val="00317A63"/>
    <w:rsid w:val="0032125C"/>
    <w:rsid w:val="00350064"/>
    <w:rsid w:val="00380BB9"/>
    <w:rsid w:val="003B103D"/>
    <w:rsid w:val="003B3FF1"/>
    <w:rsid w:val="00510DBD"/>
    <w:rsid w:val="00512B99"/>
    <w:rsid w:val="005577AC"/>
    <w:rsid w:val="005C35A7"/>
    <w:rsid w:val="005F14A5"/>
    <w:rsid w:val="006509BE"/>
    <w:rsid w:val="0068640C"/>
    <w:rsid w:val="00694489"/>
    <w:rsid w:val="00696F81"/>
    <w:rsid w:val="006B4F5B"/>
    <w:rsid w:val="007505B4"/>
    <w:rsid w:val="007629C8"/>
    <w:rsid w:val="007909CB"/>
    <w:rsid w:val="007A1AEF"/>
    <w:rsid w:val="007C3BFB"/>
    <w:rsid w:val="00805A10"/>
    <w:rsid w:val="00815CDF"/>
    <w:rsid w:val="00822E28"/>
    <w:rsid w:val="00832412"/>
    <w:rsid w:val="00840DC2"/>
    <w:rsid w:val="00866445"/>
    <w:rsid w:val="008811E9"/>
    <w:rsid w:val="008B0AA5"/>
    <w:rsid w:val="008B451A"/>
    <w:rsid w:val="008E2C8F"/>
    <w:rsid w:val="009042AA"/>
    <w:rsid w:val="00912194"/>
    <w:rsid w:val="009143A1"/>
    <w:rsid w:val="00974864"/>
    <w:rsid w:val="00992562"/>
    <w:rsid w:val="009963A7"/>
    <w:rsid w:val="009A6C78"/>
    <w:rsid w:val="009D4C7B"/>
    <w:rsid w:val="00A168B3"/>
    <w:rsid w:val="00A26875"/>
    <w:rsid w:val="00A45933"/>
    <w:rsid w:val="00A5260F"/>
    <w:rsid w:val="00A52DDF"/>
    <w:rsid w:val="00A72B33"/>
    <w:rsid w:val="00AA1A4F"/>
    <w:rsid w:val="00AC32F3"/>
    <w:rsid w:val="00B113AA"/>
    <w:rsid w:val="00B8539D"/>
    <w:rsid w:val="00B923EB"/>
    <w:rsid w:val="00B95E94"/>
    <w:rsid w:val="00BB0047"/>
    <w:rsid w:val="00BE516D"/>
    <w:rsid w:val="00C40981"/>
    <w:rsid w:val="00C41AA1"/>
    <w:rsid w:val="00C727F8"/>
    <w:rsid w:val="00C74A48"/>
    <w:rsid w:val="00C83319"/>
    <w:rsid w:val="00CA78DF"/>
    <w:rsid w:val="00CF6727"/>
    <w:rsid w:val="00D16E0C"/>
    <w:rsid w:val="00D30184"/>
    <w:rsid w:val="00D642A0"/>
    <w:rsid w:val="00D816F6"/>
    <w:rsid w:val="00D95F88"/>
    <w:rsid w:val="00DA10C5"/>
    <w:rsid w:val="00DA7F4A"/>
    <w:rsid w:val="00DC3DAC"/>
    <w:rsid w:val="00DD7AED"/>
    <w:rsid w:val="00F163E6"/>
    <w:rsid w:val="00F379FE"/>
    <w:rsid w:val="00F66475"/>
    <w:rsid w:val="00F723B5"/>
    <w:rsid w:val="00F81092"/>
    <w:rsid w:val="00F813EB"/>
    <w:rsid w:val="00FB48A9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0047"/>
    <w:rPr>
      <w:color w:val="0000FF"/>
      <w:u w:val="single"/>
    </w:rPr>
  </w:style>
  <w:style w:type="paragraph" w:customStyle="1" w:styleId="1">
    <w:name w:val="Абзац списка1"/>
    <w:basedOn w:val="a"/>
    <w:rsid w:val="00BB00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BB0047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paragraph" w:customStyle="1" w:styleId="2">
    <w:name w:val="Абзац списка2"/>
    <w:basedOn w:val="a"/>
    <w:rsid w:val="00BB004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B48A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B48A9"/>
    <w:rPr>
      <w:b/>
      <w:bCs/>
    </w:rPr>
  </w:style>
  <w:style w:type="paragraph" w:styleId="a6">
    <w:name w:val="List Paragraph"/>
    <w:basedOn w:val="a"/>
    <w:uiPriority w:val="34"/>
    <w:qFormat/>
    <w:rsid w:val="00FB48A9"/>
    <w:pPr>
      <w:ind w:left="720"/>
      <w:contextualSpacing/>
    </w:pPr>
  </w:style>
  <w:style w:type="paragraph" w:customStyle="1" w:styleId="Default">
    <w:name w:val="Default"/>
    <w:rsid w:val="00065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DD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55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55E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FollowedHyperlink"/>
    <w:basedOn w:val="a0"/>
    <w:uiPriority w:val="99"/>
    <w:semiHidden/>
    <w:unhideWhenUsed/>
    <w:rsid w:val="00D642A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0047"/>
    <w:rPr>
      <w:color w:val="0000FF"/>
      <w:u w:val="single"/>
    </w:rPr>
  </w:style>
  <w:style w:type="paragraph" w:customStyle="1" w:styleId="1">
    <w:name w:val="Абзац списка1"/>
    <w:basedOn w:val="a"/>
    <w:rsid w:val="00BB00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BB0047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paragraph" w:customStyle="1" w:styleId="2">
    <w:name w:val="Абзац списка2"/>
    <w:basedOn w:val="a"/>
    <w:rsid w:val="00BB004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B48A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B48A9"/>
    <w:rPr>
      <w:b/>
      <w:bCs/>
    </w:rPr>
  </w:style>
  <w:style w:type="paragraph" w:styleId="a6">
    <w:name w:val="List Paragraph"/>
    <w:basedOn w:val="a"/>
    <w:uiPriority w:val="34"/>
    <w:qFormat/>
    <w:rsid w:val="00FB48A9"/>
    <w:pPr>
      <w:ind w:left="720"/>
      <w:contextualSpacing/>
    </w:pPr>
  </w:style>
  <w:style w:type="paragraph" w:customStyle="1" w:styleId="Default">
    <w:name w:val="Default"/>
    <w:rsid w:val="00065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DD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55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55E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FollowedHyperlink"/>
    <w:basedOn w:val="a0"/>
    <w:uiPriority w:val="99"/>
    <w:semiHidden/>
    <w:unhideWhenUsed/>
    <w:rsid w:val="00D642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rbitcolle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rbitcolle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9ERHJyoCz3fNccu5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irbitcoll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tgc.ru/otspvid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Обросова Е.В.</dc:creator>
  <cp:keywords/>
  <dc:description/>
  <cp:lastModifiedBy>Пользователь</cp:lastModifiedBy>
  <cp:revision>66</cp:revision>
  <cp:lastPrinted>2020-02-19T11:58:00Z</cp:lastPrinted>
  <dcterms:created xsi:type="dcterms:W3CDTF">2020-02-19T03:03:00Z</dcterms:created>
  <dcterms:modified xsi:type="dcterms:W3CDTF">2021-02-26T11:11:00Z</dcterms:modified>
</cp:coreProperties>
</file>