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47" w:rsidRPr="007505B4" w:rsidRDefault="00BB0047" w:rsidP="00AA1A4F">
      <w:pPr>
        <w:jc w:val="center"/>
      </w:pPr>
      <w:r w:rsidRPr="007505B4">
        <w:t>Министерство образования и молодежной политики Свердловской области</w:t>
      </w:r>
    </w:p>
    <w:p w:rsidR="00BB0047" w:rsidRPr="007505B4" w:rsidRDefault="00BB0047" w:rsidP="00AA1A4F">
      <w:pPr>
        <w:jc w:val="center"/>
      </w:pPr>
      <w:r w:rsidRPr="007505B4">
        <w:t>ГАПОУ СО «Ирбитский гуманитарный колледж»</w:t>
      </w:r>
    </w:p>
    <w:p w:rsidR="00BB0047" w:rsidRPr="007505B4" w:rsidRDefault="00BB0047" w:rsidP="00AA1A4F">
      <w:pPr>
        <w:jc w:val="center"/>
        <w:rPr>
          <w:b/>
        </w:rPr>
      </w:pPr>
    </w:p>
    <w:p w:rsidR="00BB0047" w:rsidRPr="007505B4" w:rsidRDefault="00BB0047" w:rsidP="00AA1A4F">
      <w:pPr>
        <w:jc w:val="center"/>
        <w:rPr>
          <w:b/>
        </w:rPr>
      </w:pPr>
    </w:p>
    <w:p w:rsidR="009D4C7B" w:rsidRPr="004A39FF" w:rsidRDefault="009D4C7B" w:rsidP="009D4C7B">
      <w:pPr>
        <w:ind w:firstLine="6096"/>
        <w:rPr>
          <w:rFonts w:eastAsia="Calibri"/>
        </w:rPr>
      </w:pPr>
      <w:r w:rsidRPr="004A39FF">
        <w:rPr>
          <w:rFonts w:eastAsia="Calibri"/>
        </w:rPr>
        <w:t>УТВЕРЖДЕНО:</w:t>
      </w:r>
    </w:p>
    <w:p w:rsidR="009D4C7B" w:rsidRDefault="009D4C7B" w:rsidP="009D4C7B">
      <w:pPr>
        <w:ind w:firstLine="6096"/>
        <w:rPr>
          <w:rFonts w:eastAsia="Calibri"/>
        </w:rPr>
      </w:pPr>
      <w:r w:rsidRPr="004A39FF">
        <w:rPr>
          <w:rFonts w:eastAsia="Calibri"/>
        </w:rPr>
        <w:t>Приказом</w:t>
      </w:r>
      <w:r>
        <w:rPr>
          <w:rFonts w:eastAsia="Calibri"/>
        </w:rPr>
        <w:t xml:space="preserve"> директора колледжа</w:t>
      </w:r>
      <w:r w:rsidRPr="004A39FF">
        <w:rPr>
          <w:rFonts w:eastAsia="Calibri"/>
        </w:rPr>
        <w:t xml:space="preserve"> </w:t>
      </w:r>
    </w:p>
    <w:p w:rsidR="009D4C7B" w:rsidRPr="004A39FF" w:rsidRDefault="009D4C7B" w:rsidP="009D4C7B">
      <w:pPr>
        <w:ind w:firstLine="6096"/>
        <w:rPr>
          <w:b/>
        </w:rPr>
      </w:pPr>
      <w:r w:rsidRPr="004A39FF">
        <w:rPr>
          <w:rFonts w:eastAsia="Calibri"/>
        </w:rPr>
        <w:t>№ 49-од от 20.02.2020 года</w:t>
      </w:r>
    </w:p>
    <w:p w:rsidR="00BB0047" w:rsidRDefault="00BB0047" w:rsidP="00AA1A4F">
      <w:pPr>
        <w:jc w:val="center"/>
        <w:rPr>
          <w:b/>
          <w:sz w:val="28"/>
          <w:szCs w:val="28"/>
        </w:rPr>
      </w:pPr>
    </w:p>
    <w:p w:rsidR="00BB0047" w:rsidRDefault="00BB0047" w:rsidP="00AA1A4F">
      <w:pPr>
        <w:jc w:val="center"/>
        <w:rPr>
          <w:b/>
          <w:sz w:val="28"/>
          <w:szCs w:val="28"/>
        </w:rPr>
      </w:pPr>
    </w:p>
    <w:p w:rsidR="00BB0047" w:rsidRPr="0032125C" w:rsidRDefault="00BB0047" w:rsidP="00AA1A4F">
      <w:pPr>
        <w:jc w:val="center"/>
        <w:rPr>
          <w:b/>
          <w:i/>
        </w:rPr>
      </w:pPr>
      <w:r w:rsidRPr="0032125C">
        <w:rPr>
          <w:b/>
          <w:i/>
        </w:rPr>
        <w:t>Положение</w:t>
      </w:r>
    </w:p>
    <w:p w:rsidR="00BB0047" w:rsidRDefault="00BB0047" w:rsidP="00AA1A4F">
      <w:pPr>
        <w:jc w:val="center"/>
        <w:rPr>
          <w:i/>
        </w:rPr>
      </w:pPr>
      <w:r w:rsidRPr="0032125C">
        <w:rPr>
          <w:i/>
        </w:rPr>
        <w:t xml:space="preserve">о </w:t>
      </w:r>
      <w:r w:rsidR="006509BE">
        <w:rPr>
          <w:i/>
        </w:rPr>
        <w:t xml:space="preserve">Межрегиональном </w:t>
      </w:r>
      <w:r w:rsidRPr="0032125C">
        <w:rPr>
          <w:i/>
        </w:rPr>
        <w:t>конкурсе методических разработок по духовно-нравственному воспитанию подрастающего поколения</w:t>
      </w:r>
    </w:p>
    <w:p w:rsidR="00C83319" w:rsidRPr="0032125C" w:rsidRDefault="00C83319" w:rsidP="00AA1A4F">
      <w:pPr>
        <w:jc w:val="center"/>
        <w:rPr>
          <w:i/>
        </w:rPr>
      </w:pPr>
    </w:p>
    <w:p w:rsidR="00BB0047" w:rsidRPr="0032125C" w:rsidRDefault="008811E9" w:rsidP="00AA1A4F">
      <w:pPr>
        <w:suppressAutoHyphens/>
        <w:jc w:val="center"/>
        <w:rPr>
          <w:b/>
        </w:rPr>
      </w:pPr>
      <w:r w:rsidRPr="0032125C">
        <w:rPr>
          <w:b/>
        </w:rPr>
        <w:t xml:space="preserve">1. </w:t>
      </w:r>
      <w:r w:rsidR="00BB0047" w:rsidRPr="0032125C">
        <w:rPr>
          <w:b/>
        </w:rPr>
        <w:t>Общие положения</w:t>
      </w:r>
    </w:p>
    <w:p w:rsidR="00BB0047" w:rsidRPr="0032125C" w:rsidRDefault="006509BE" w:rsidP="00AA1A4F">
      <w:pPr>
        <w:numPr>
          <w:ilvl w:val="1"/>
          <w:numId w:val="1"/>
        </w:numPr>
        <w:suppressAutoHyphens/>
        <w:ind w:left="540" w:hanging="540"/>
        <w:jc w:val="both"/>
      </w:pPr>
      <w:r>
        <w:t>Межрегиональный к</w:t>
      </w:r>
      <w:r w:rsidR="00BB0047" w:rsidRPr="0032125C">
        <w:t xml:space="preserve">онкурс </w:t>
      </w:r>
      <w:r>
        <w:t xml:space="preserve">(далее - Конкурс) </w:t>
      </w:r>
      <w:r w:rsidR="00BB0047" w:rsidRPr="0032125C">
        <w:t>методических разработок по</w:t>
      </w:r>
      <w:r w:rsidR="00BB0047" w:rsidRPr="0032125C">
        <w:rPr>
          <w:i/>
        </w:rPr>
        <w:t xml:space="preserve"> духовно-нравственному воспитанию подрастающего поколения</w:t>
      </w:r>
      <w:r w:rsidR="00BB0047" w:rsidRPr="0032125C">
        <w:t xml:space="preserve"> </w:t>
      </w:r>
      <w:r>
        <w:t>проводится в соответствии с планом деятельности Областного центра патриотического воспитания на безе ГАПОУ СО «Ирбитский гуманитарный колледж».</w:t>
      </w:r>
    </w:p>
    <w:p w:rsidR="00BB0047" w:rsidRPr="0032125C" w:rsidRDefault="00BB0047" w:rsidP="00AA1A4F">
      <w:pPr>
        <w:numPr>
          <w:ilvl w:val="1"/>
          <w:numId w:val="1"/>
        </w:numPr>
        <w:suppressAutoHyphens/>
        <w:ind w:left="540" w:hanging="540"/>
        <w:jc w:val="both"/>
      </w:pPr>
      <w:r w:rsidRPr="0032125C">
        <w:t>К участию в конкурсе приглашаются педагогические работники</w:t>
      </w:r>
      <w:r w:rsidR="00C83319">
        <w:t xml:space="preserve"> </w:t>
      </w:r>
      <w:r w:rsidR="00C83319" w:rsidRPr="0032125C">
        <w:t>системы образования</w:t>
      </w:r>
      <w:r w:rsidR="00C83319">
        <w:t xml:space="preserve"> и обучающиеся </w:t>
      </w:r>
      <w:r w:rsidR="000050D0">
        <w:t>образовательной организации</w:t>
      </w:r>
      <w:r w:rsidR="00C83319">
        <w:t>.</w:t>
      </w:r>
    </w:p>
    <w:p w:rsidR="00BB0047" w:rsidRPr="0032125C" w:rsidRDefault="00BB0047" w:rsidP="00AA1A4F">
      <w:pPr>
        <w:tabs>
          <w:tab w:val="left" w:pos="0"/>
        </w:tabs>
        <w:suppressAutoHyphens/>
        <w:jc w:val="both"/>
      </w:pPr>
      <w:bookmarkStart w:id="0" w:name="_GoBack"/>
      <w:bookmarkEnd w:id="0"/>
    </w:p>
    <w:p w:rsidR="00BB0047" w:rsidRPr="0032125C" w:rsidRDefault="008811E9" w:rsidP="00AA1A4F">
      <w:pPr>
        <w:suppressAutoHyphens/>
        <w:jc w:val="center"/>
        <w:rPr>
          <w:b/>
        </w:rPr>
      </w:pPr>
      <w:r w:rsidRPr="0032125C">
        <w:rPr>
          <w:b/>
        </w:rPr>
        <w:t xml:space="preserve">2. </w:t>
      </w:r>
      <w:r w:rsidR="00BB0047" w:rsidRPr="0032125C">
        <w:rPr>
          <w:b/>
        </w:rPr>
        <w:t>Цель и задачи конкурса</w:t>
      </w:r>
    </w:p>
    <w:p w:rsidR="00BB0047" w:rsidRPr="0032125C" w:rsidRDefault="00BB0047" w:rsidP="00C83319">
      <w:pPr>
        <w:numPr>
          <w:ilvl w:val="1"/>
          <w:numId w:val="2"/>
        </w:numPr>
        <w:tabs>
          <w:tab w:val="clear" w:pos="540"/>
          <w:tab w:val="num" w:pos="360"/>
        </w:tabs>
        <w:suppressAutoHyphens/>
        <w:ind w:hanging="540"/>
        <w:jc w:val="both"/>
      </w:pPr>
      <w:r w:rsidRPr="0032125C">
        <w:t xml:space="preserve">Цель Конкурса </w:t>
      </w:r>
      <w:r w:rsidR="00AA1A4F">
        <w:t>–</w:t>
      </w:r>
      <w:r w:rsidRPr="0032125C">
        <w:t xml:space="preserve"> развитие исследовательской и учебно-методической активности педагогических работников, поддержки их профессионального творчества и совершенствования методического обеспечения образовательного процесса.</w:t>
      </w:r>
    </w:p>
    <w:p w:rsidR="00FB48A9" w:rsidRPr="0032125C" w:rsidRDefault="00BB0047" w:rsidP="00C83319">
      <w:pPr>
        <w:numPr>
          <w:ilvl w:val="1"/>
          <w:numId w:val="2"/>
        </w:numPr>
        <w:tabs>
          <w:tab w:val="clear" w:pos="540"/>
          <w:tab w:val="num" w:pos="360"/>
        </w:tabs>
        <w:suppressAutoHyphens/>
        <w:ind w:hanging="540"/>
        <w:jc w:val="both"/>
      </w:pPr>
      <w:r w:rsidRPr="0032125C">
        <w:t xml:space="preserve">Задачи Конкурса: </w:t>
      </w:r>
    </w:p>
    <w:p w:rsidR="00F66475" w:rsidRPr="0032125C" w:rsidRDefault="00F66475" w:rsidP="00C83319">
      <w:pPr>
        <w:pStyle w:val="a6"/>
        <w:numPr>
          <w:ilvl w:val="0"/>
          <w:numId w:val="9"/>
        </w:numPr>
        <w:jc w:val="both"/>
      </w:pPr>
      <w:r w:rsidRPr="0032125C">
        <w:t>обмен опытом патриотического воспитания между руководителями учреждений образования и культуры, выявление наиболее эффективных практик патриотического воспитания</w:t>
      </w:r>
    </w:p>
    <w:p w:rsidR="00F66475" w:rsidRPr="0032125C" w:rsidRDefault="00F66475" w:rsidP="00C83319">
      <w:pPr>
        <w:pStyle w:val="a6"/>
        <w:numPr>
          <w:ilvl w:val="0"/>
          <w:numId w:val="9"/>
        </w:numPr>
        <w:jc w:val="both"/>
      </w:pPr>
      <w:r w:rsidRPr="0032125C">
        <w:rPr>
          <w:color w:val="333333"/>
        </w:rPr>
        <w:t>содействие воспитанию патриотизма, гордости за свое отечество у подрастающего поколения, а также уважения, преклонения перед участниками войны и тружениками тыла;</w:t>
      </w:r>
    </w:p>
    <w:p w:rsidR="00FB48A9" w:rsidRPr="0032125C" w:rsidRDefault="00BB0047" w:rsidP="00C83319">
      <w:pPr>
        <w:pStyle w:val="a6"/>
        <w:numPr>
          <w:ilvl w:val="0"/>
          <w:numId w:val="9"/>
        </w:numPr>
        <w:jc w:val="both"/>
      </w:pPr>
      <w:r w:rsidRPr="0032125C">
        <w:t xml:space="preserve">повышение профессиональной компетентности и творческого потенциала педагогов; </w:t>
      </w:r>
    </w:p>
    <w:p w:rsidR="00BB0047" w:rsidRPr="0032125C" w:rsidRDefault="00BB0047" w:rsidP="00C83319">
      <w:pPr>
        <w:pStyle w:val="a6"/>
        <w:numPr>
          <w:ilvl w:val="0"/>
          <w:numId w:val="9"/>
        </w:numPr>
        <w:jc w:val="both"/>
      </w:pPr>
      <w:r w:rsidRPr="0032125C">
        <w:t xml:space="preserve">выявление и распространение актуального опыта педагогов по </w:t>
      </w:r>
      <w:r w:rsidR="00F66475" w:rsidRPr="0032125C">
        <w:t>духовно-нравственному воспитанию подрастающего поколения</w:t>
      </w:r>
      <w:r w:rsidRPr="0032125C">
        <w:t>.</w:t>
      </w:r>
    </w:p>
    <w:p w:rsidR="00BB0047" w:rsidRPr="0032125C" w:rsidRDefault="00BB0047" w:rsidP="00AA1A4F">
      <w:pPr>
        <w:suppressAutoHyphens/>
        <w:jc w:val="both"/>
      </w:pPr>
    </w:p>
    <w:p w:rsidR="00065C9C" w:rsidRPr="0032125C" w:rsidRDefault="008811E9" w:rsidP="00AA1A4F">
      <w:pPr>
        <w:suppressAutoHyphens/>
        <w:jc w:val="center"/>
        <w:rPr>
          <w:b/>
        </w:rPr>
      </w:pPr>
      <w:r w:rsidRPr="0032125C">
        <w:rPr>
          <w:b/>
        </w:rPr>
        <w:t xml:space="preserve">3. </w:t>
      </w:r>
      <w:r w:rsidR="00065C9C" w:rsidRPr="0032125C">
        <w:rPr>
          <w:b/>
        </w:rPr>
        <w:t>Порядок и условия проведения конкурса</w:t>
      </w:r>
    </w:p>
    <w:p w:rsidR="00065C9C" w:rsidRPr="0032125C" w:rsidRDefault="00065C9C" w:rsidP="00AA1A4F">
      <w:pPr>
        <w:suppressAutoHyphens/>
        <w:jc w:val="center"/>
        <w:rPr>
          <w:b/>
        </w:rPr>
      </w:pPr>
    </w:p>
    <w:p w:rsidR="00065C9C" w:rsidRPr="0032125C" w:rsidRDefault="00065C9C" w:rsidP="00C83319">
      <w:pPr>
        <w:pStyle w:val="Default"/>
        <w:jc w:val="both"/>
      </w:pPr>
      <w:r w:rsidRPr="0032125C">
        <w:t>3.1. Сроки проведения Конкурса</w:t>
      </w:r>
      <w:r w:rsidRPr="0032125C">
        <w:rPr>
          <w:b/>
          <w:bCs/>
        </w:rPr>
        <w:t xml:space="preserve">: с 19 февраля по 20 марта 2020 года. </w:t>
      </w:r>
    </w:p>
    <w:p w:rsidR="00065C9C" w:rsidRPr="0032125C" w:rsidRDefault="00065C9C" w:rsidP="00C83319">
      <w:pPr>
        <w:pStyle w:val="Default"/>
        <w:jc w:val="both"/>
        <w:rPr>
          <w:color w:val="FF0000"/>
        </w:rPr>
      </w:pPr>
      <w:r w:rsidRPr="0032125C">
        <w:t>3.2. Конкурс проводится в</w:t>
      </w:r>
      <w:r w:rsidR="00DA7F4A" w:rsidRPr="0032125C">
        <w:t xml:space="preserve"> очно-заочной форме.</w:t>
      </w:r>
      <w:r w:rsidRPr="0032125C">
        <w:rPr>
          <w:color w:val="FF0000"/>
        </w:rPr>
        <w:t xml:space="preserve"> </w:t>
      </w:r>
    </w:p>
    <w:p w:rsidR="00065C9C" w:rsidRPr="0032125C" w:rsidRDefault="003B103D" w:rsidP="00C83319">
      <w:pPr>
        <w:pStyle w:val="Default"/>
        <w:jc w:val="both"/>
      </w:pPr>
      <w:r>
        <w:t xml:space="preserve">3.3. Конкурсные работы </w:t>
      </w:r>
      <w:r w:rsidR="00065C9C" w:rsidRPr="0032125C">
        <w:t>принимаются по адресу электронной почты</w:t>
      </w:r>
      <w:r w:rsidR="00065C9C" w:rsidRPr="0032125C">
        <w:rPr>
          <w:b/>
          <w:bCs/>
        </w:rPr>
        <w:t xml:space="preserve">: </w:t>
      </w:r>
      <w:hyperlink r:id="rId5" w:history="1">
        <w:r w:rsidR="00C40981" w:rsidRPr="0032125C">
          <w:rPr>
            <w:rStyle w:val="a3"/>
            <w:shd w:val="clear" w:color="auto" w:fill="FFFFFF"/>
          </w:rPr>
          <w:t>irbitgc.kurs@gmail.com</w:t>
        </w:r>
      </w:hyperlink>
      <w:r w:rsidR="00C40981" w:rsidRPr="0032125C">
        <w:t xml:space="preserve"> </w:t>
      </w:r>
      <w:r w:rsidR="00065C9C" w:rsidRPr="0032125C">
        <w:t xml:space="preserve">до 24:00 по московскому времени </w:t>
      </w:r>
      <w:r w:rsidR="00C40981" w:rsidRPr="0032125C">
        <w:rPr>
          <w:b/>
          <w:bCs/>
        </w:rPr>
        <w:t>18 марта 2020</w:t>
      </w:r>
      <w:r w:rsidR="00065C9C" w:rsidRPr="0032125C">
        <w:rPr>
          <w:b/>
          <w:bCs/>
        </w:rPr>
        <w:t xml:space="preserve"> года. </w:t>
      </w:r>
      <w:r w:rsidR="00065C9C" w:rsidRPr="0032125C">
        <w:t xml:space="preserve">В теме письма указать: </w:t>
      </w:r>
      <w:r w:rsidR="00065C9C" w:rsidRPr="0032125C">
        <w:rPr>
          <w:b/>
          <w:bCs/>
        </w:rPr>
        <w:t>«</w:t>
      </w:r>
      <w:proofErr w:type="spellStart"/>
      <w:r w:rsidR="00C40981" w:rsidRPr="0032125C">
        <w:rPr>
          <w:b/>
          <w:bCs/>
        </w:rPr>
        <w:t>Конкурс_</w:t>
      </w:r>
      <w:r w:rsidR="00CF6727">
        <w:rPr>
          <w:b/>
          <w:bCs/>
        </w:rPr>
        <w:t>ДНВ</w:t>
      </w:r>
      <w:proofErr w:type="spellEnd"/>
      <w:r w:rsidR="00065C9C" w:rsidRPr="0032125C">
        <w:rPr>
          <w:b/>
          <w:bCs/>
        </w:rPr>
        <w:t xml:space="preserve">». </w:t>
      </w:r>
    </w:p>
    <w:p w:rsidR="00065C9C" w:rsidRPr="0032125C" w:rsidRDefault="00065C9C" w:rsidP="00C83319">
      <w:pPr>
        <w:pStyle w:val="Default"/>
        <w:jc w:val="both"/>
      </w:pPr>
      <w:r w:rsidRPr="0032125C">
        <w:t xml:space="preserve">3.4.Конкурс проводится поэтапно: </w:t>
      </w:r>
    </w:p>
    <w:p w:rsidR="008811E9" w:rsidRPr="0032125C" w:rsidRDefault="00065C9C" w:rsidP="00C83319">
      <w:pPr>
        <w:pStyle w:val="Default"/>
        <w:numPr>
          <w:ilvl w:val="0"/>
          <w:numId w:val="24"/>
        </w:numPr>
        <w:jc w:val="both"/>
        <w:rPr>
          <w:color w:val="FF0000"/>
        </w:rPr>
      </w:pPr>
      <w:r w:rsidRPr="0032125C">
        <w:t>первый этап с</w:t>
      </w:r>
      <w:r w:rsidR="00C40981" w:rsidRPr="0032125C">
        <w:t xml:space="preserve"> </w:t>
      </w:r>
      <w:r w:rsidR="00C40981" w:rsidRPr="008B0AA5">
        <w:rPr>
          <w:b/>
        </w:rPr>
        <w:t>19 февраля</w:t>
      </w:r>
      <w:r w:rsidRPr="008B0AA5">
        <w:rPr>
          <w:b/>
        </w:rPr>
        <w:t xml:space="preserve"> 20</w:t>
      </w:r>
      <w:r w:rsidR="00C40981" w:rsidRPr="008B0AA5">
        <w:rPr>
          <w:b/>
        </w:rPr>
        <w:t xml:space="preserve">20 </w:t>
      </w:r>
      <w:r w:rsidRPr="008B0AA5">
        <w:rPr>
          <w:b/>
        </w:rPr>
        <w:t xml:space="preserve">г. по </w:t>
      </w:r>
      <w:r w:rsidR="00C40981" w:rsidRPr="008B0AA5">
        <w:rPr>
          <w:b/>
        </w:rPr>
        <w:t>14 марта</w:t>
      </w:r>
      <w:r w:rsidRPr="008B0AA5">
        <w:rPr>
          <w:b/>
        </w:rPr>
        <w:t xml:space="preserve"> 20</w:t>
      </w:r>
      <w:r w:rsidR="00C40981" w:rsidRPr="008B0AA5">
        <w:rPr>
          <w:b/>
        </w:rPr>
        <w:t xml:space="preserve">20 </w:t>
      </w:r>
      <w:r w:rsidRPr="008B0AA5">
        <w:rPr>
          <w:b/>
        </w:rPr>
        <w:t>г.</w:t>
      </w:r>
      <w:r w:rsidRPr="0032125C">
        <w:t xml:space="preserve"> – </w:t>
      </w:r>
      <w:r w:rsidRPr="00F379FE">
        <w:rPr>
          <w:color w:val="auto"/>
        </w:rPr>
        <w:t>оформление заявки</w:t>
      </w:r>
      <w:r w:rsidR="00DA7F4A" w:rsidRPr="00F379FE">
        <w:rPr>
          <w:color w:val="auto"/>
        </w:rPr>
        <w:t xml:space="preserve">: </w:t>
      </w:r>
      <w:hyperlink r:id="rId6" w:history="1">
        <w:r w:rsidR="008811E9" w:rsidRPr="0032125C">
          <w:rPr>
            <w:rStyle w:val="a3"/>
          </w:rPr>
          <w:t>https://forms.gle/Z4mcePG1cnaCDVqZA</w:t>
        </w:r>
      </w:hyperlink>
      <w:r w:rsidR="008811E9" w:rsidRPr="00F379FE">
        <w:rPr>
          <w:color w:val="auto"/>
        </w:rPr>
        <w:t>;</w:t>
      </w:r>
    </w:p>
    <w:p w:rsidR="00C40981" w:rsidRPr="0032125C" w:rsidRDefault="00C40981" w:rsidP="00C83319">
      <w:pPr>
        <w:pStyle w:val="Default"/>
        <w:numPr>
          <w:ilvl w:val="0"/>
          <w:numId w:val="24"/>
        </w:numPr>
        <w:jc w:val="both"/>
        <w:rPr>
          <w:color w:val="FF0000"/>
        </w:rPr>
      </w:pPr>
      <w:r w:rsidRPr="0032125C">
        <w:t xml:space="preserve">второй этап до 18 марта – отправка конкурсных работ на электронную почту </w:t>
      </w:r>
      <w:hyperlink r:id="rId7" w:history="1">
        <w:r w:rsidRPr="0032125C">
          <w:rPr>
            <w:rStyle w:val="a3"/>
            <w:rFonts w:ascii="Helvetica" w:hAnsi="Helvetica"/>
            <w:shd w:val="clear" w:color="auto" w:fill="FFFFFF"/>
          </w:rPr>
          <w:t>irbitgc.kurs@gmail.com</w:t>
        </w:r>
      </w:hyperlink>
      <w:r w:rsidRPr="0032125C">
        <w:t xml:space="preserve"> </w:t>
      </w:r>
      <w:r w:rsidR="00A168B3">
        <w:t>(</w:t>
      </w:r>
      <w:r w:rsidR="00A168B3" w:rsidRPr="00DD7AED">
        <w:t xml:space="preserve">Обозначение файла для отправки (пример): </w:t>
      </w:r>
      <w:proofErr w:type="spellStart"/>
      <w:r w:rsidR="00C83319">
        <w:rPr>
          <w:b/>
          <w:bCs/>
        </w:rPr>
        <w:t>Тюмень_Иванов_Проект</w:t>
      </w:r>
      <w:proofErr w:type="spellEnd"/>
      <w:r w:rsidR="00A168B3">
        <w:rPr>
          <w:b/>
          <w:bCs/>
        </w:rPr>
        <w:t>;</w:t>
      </w:r>
    </w:p>
    <w:p w:rsidR="00C40981" w:rsidRPr="0032125C" w:rsidRDefault="00DA7F4A" w:rsidP="00C83319">
      <w:pPr>
        <w:pStyle w:val="Default"/>
        <w:numPr>
          <w:ilvl w:val="0"/>
          <w:numId w:val="24"/>
        </w:numPr>
        <w:jc w:val="both"/>
      </w:pPr>
      <w:r w:rsidRPr="0032125C">
        <w:t xml:space="preserve">третий этап - </w:t>
      </w:r>
      <w:r w:rsidR="00065C9C" w:rsidRPr="0032125C">
        <w:t xml:space="preserve">с </w:t>
      </w:r>
      <w:r w:rsidR="00C40981" w:rsidRPr="008B0AA5">
        <w:rPr>
          <w:b/>
        </w:rPr>
        <w:t xml:space="preserve">18 по </w:t>
      </w:r>
      <w:r w:rsidRPr="008B0AA5">
        <w:rPr>
          <w:b/>
        </w:rPr>
        <w:t>19</w:t>
      </w:r>
      <w:r w:rsidR="00C40981" w:rsidRPr="008B0AA5">
        <w:rPr>
          <w:b/>
        </w:rPr>
        <w:t xml:space="preserve"> марта</w:t>
      </w:r>
      <w:r w:rsidR="00065C9C" w:rsidRPr="008B0AA5">
        <w:rPr>
          <w:b/>
        </w:rPr>
        <w:t xml:space="preserve"> 20</w:t>
      </w:r>
      <w:r w:rsidR="00C40981" w:rsidRPr="008B0AA5">
        <w:rPr>
          <w:b/>
        </w:rPr>
        <w:t xml:space="preserve">20 </w:t>
      </w:r>
      <w:r w:rsidR="00065C9C" w:rsidRPr="008B0AA5">
        <w:rPr>
          <w:b/>
        </w:rPr>
        <w:t>г.</w:t>
      </w:r>
      <w:r w:rsidR="008B0AA5">
        <w:t xml:space="preserve"> </w:t>
      </w:r>
      <w:r w:rsidR="00065C9C" w:rsidRPr="0032125C">
        <w:t>- оценка работ</w:t>
      </w:r>
      <w:r w:rsidR="00A168B3">
        <w:t>;</w:t>
      </w:r>
    </w:p>
    <w:p w:rsidR="00C40981" w:rsidRPr="0032125C" w:rsidRDefault="00DA7F4A" w:rsidP="00C83319">
      <w:pPr>
        <w:pStyle w:val="Default"/>
        <w:numPr>
          <w:ilvl w:val="0"/>
          <w:numId w:val="24"/>
        </w:numPr>
        <w:jc w:val="both"/>
      </w:pPr>
      <w:r w:rsidRPr="0032125C">
        <w:t xml:space="preserve">четвертый этап - </w:t>
      </w:r>
      <w:r w:rsidR="00C40981" w:rsidRPr="008B0AA5">
        <w:rPr>
          <w:b/>
        </w:rPr>
        <w:t>2</w:t>
      </w:r>
      <w:r w:rsidRPr="008B0AA5">
        <w:rPr>
          <w:b/>
        </w:rPr>
        <w:t>0</w:t>
      </w:r>
      <w:r w:rsidR="00C40981" w:rsidRPr="008B0AA5">
        <w:rPr>
          <w:b/>
        </w:rPr>
        <w:t xml:space="preserve"> марта 2020 г.</w:t>
      </w:r>
      <w:r w:rsidR="00C40981" w:rsidRPr="0032125C">
        <w:t xml:space="preserve"> - </w:t>
      </w:r>
      <w:r w:rsidR="00065C9C" w:rsidRPr="0032125C">
        <w:t xml:space="preserve">подведение итогов; </w:t>
      </w:r>
    </w:p>
    <w:p w:rsidR="00C40981" w:rsidRPr="008B0AA5" w:rsidRDefault="00DA7F4A" w:rsidP="00C83319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8B0AA5">
        <w:rPr>
          <w:color w:val="auto"/>
        </w:rPr>
        <w:t xml:space="preserve">пятый этап - </w:t>
      </w:r>
      <w:r w:rsidRPr="008B0AA5">
        <w:rPr>
          <w:b/>
          <w:color w:val="auto"/>
        </w:rPr>
        <w:t>до 28 марта</w:t>
      </w:r>
      <w:r w:rsidR="00C40981" w:rsidRPr="008B0AA5">
        <w:rPr>
          <w:b/>
          <w:color w:val="auto"/>
        </w:rPr>
        <w:t xml:space="preserve"> 20</w:t>
      </w:r>
      <w:r w:rsidRPr="008B0AA5">
        <w:rPr>
          <w:b/>
          <w:color w:val="auto"/>
        </w:rPr>
        <w:t xml:space="preserve">20 </w:t>
      </w:r>
      <w:r w:rsidR="00C40981" w:rsidRPr="008B0AA5">
        <w:rPr>
          <w:b/>
          <w:color w:val="auto"/>
        </w:rPr>
        <w:t>г.</w:t>
      </w:r>
      <w:r w:rsidR="00C40981" w:rsidRPr="008B0AA5">
        <w:rPr>
          <w:color w:val="auto"/>
        </w:rPr>
        <w:t xml:space="preserve"> - публикация результатов на официальном сайте </w:t>
      </w:r>
      <w:r w:rsidR="008811E9" w:rsidRPr="008B0AA5">
        <w:rPr>
          <w:color w:val="auto"/>
        </w:rPr>
        <w:t>колледжа</w:t>
      </w:r>
      <w:r w:rsidR="00C40981" w:rsidRPr="008B0AA5">
        <w:rPr>
          <w:color w:val="auto"/>
        </w:rPr>
        <w:t xml:space="preserve"> в интернете: </w:t>
      </w:r>
      <w:hyperlink r:id="rId8" w:history="1">
        <w:r w:rsidR="008811E9" w:rsidRPr="008B0AA5">
          <w:rPr>
            <w:rStyle w:val="a3"/>
            <w:color w:val="auto"/>
          </w:rPr>
          <w:t>http://irbitgc.ru/</w:t>
        </w:r>
      </w:hyperlink>
      <w:r w:rsidR="00A168B3">
        <w:rPr>
          <w:color w:val="auto"/>
        </w:rPr>
        <w:t>.</w:t>
      </w:r>
    </w:p>
    <w:p w:rsidR="00065C9C" w:rsidRPr="0032125C" w:rsidRDefault="00065C9C" w:rsidP="00C83319">
      <w:pPr>
        <w:pStyle w:val="Default"/>
        <w:jc w:val="both"/>
      </w:pPr>
      <w:r w:rsidRPr="0032125C">
        <w:lastRenderedPageBreak/>
        <w:t>3.</w:t>
      </w:r>
      <w:r w:rsidR="00B923EB" w:rsidRPr="0032125C">
        <w:t>5</w:t>
      </w:r>
      <w:r w:rsidRPr="0032125C">
        <w:t xml:space="preserve">. Заявки и работы, поступившие позже указанного срока, к участию в конкурсе не допускаются. </w:t>
      </w:r>
    </w:p>
    <w:p w:rsidR="00BB0047" w:rsidRPr="0032125C" w:rsidRDefault="00B923EB" w:rsidP="00AA1A4F">
      <w:pPr>
        <w:suppressAutoHyphens/>
        <w:jc w:val="center"/>
        <w:rPr>
          <w:b/>
        </w:rPr>
      </w:pPr>
      <w:r w:rsidRPr="0032125C">
        <w:rPr>
          <w:b/>
        </w:rPr>
        <w:t>4. Требования к конкурсным работам и н</w:t>
      </w:r>
      <w:r w:rsidR="00BB0047" w:rsidRPr="0032125C">
        <w:rPr>
          <w:b/>
        </w:rPr>
        <w:t>оминации конкурса</w:t>
      </w:r>
    </w:p>
    <w:p w:rsidR="00B923EB" w:rsidRPr="0032125C" w:rsidRDefault="00BB0047" w:rsidP="00AA1A4F">
      <w:pPr>
        <w:tabs>
          <w:tab w:val="left" w:pos="540"/>
          <w:tab w:val="left" w:pos="1440"/>
        </w:tabs>
        <w:suppressAutoHyphens/>
        <w:jc w:val="both"/>
      </w:pPr>
      <w:r w:rsidRPr="0032125C">
        <w:tab/>
      </w:r>
    </w:p>
    <w:p w:rsidR="00BB0047" w:rsidRPr="0032125C" w:rsidRDefault="00B923EB" w:rsidP="00C83319">
      <w:pPr>
        <w:tabs>
          <w:tab w:val="left" w:pos="540"/>
          <w:tab w:val="left" w:pos="1440"/>
        </w:tabs>
        <w:suppressAutoHyphens/>
        <w:jc w:val="both"/>
      </w:pPr>
      <w:r w:rsidRPr="0032125C">
        <w:tab/>
        <w:t xml:space="preserve">4.1. </w:t>
      </w:r>
      <w:r w:rsidR="00BB0047" w:rsidRPr="0032125C">
        <w:t>К конкурсу допускаются оригинальные авторские разработки педагогов</w:t>
      </w:r>
      <w:r w:rsidR="00FB48A9" w:rsidRPr="0032125C">
        <w:t xml:space="preserve"> (коллективом авторов)</w:t>
      </w:r>
      <w:r w:rsidR="00BB0047" w:rsidRPr="0032125C">
        <w:t>; каждый автор имеет право на участие во всех конкурсных номинациях:</w:t>
      </w:r>
    </w:p>
    <w:p w:rsidR="00510DBD" w:rsidRPr="00696F81" w:rsidRDefault="00FB48A9" w:rsidP="00C83319">
      <w:pPr>
        <w:pStyle w:val="a6"/>
        <w:numPr>
          <w:ilvl w:val="0"/>
          <w:numId w:val="23"/>
        </w:numPr>
        <w:jc w:val="both"/>
      </w:pPr>
      <w:r w:rsidRPr="00696F81">
        <w:rPr>
          <w:rStyle w:val="a5"/>
          <w:b w:val="0"/>
          <w:color w:val="000000"/>
        </w:rPr>
        <w:t>Методическая разработка</w:t>
      </w:r>
      <w:r w:rsidRPr="00696F81">
        <w:t> (рабочая программа, рабочая тетрадь, методические рекомендации, методическое пособие, сборник дидактических материал</w:t>
      </w:r>
      <w:r w:rsidR="00510DBD" w:rsidRPr="00696F81">
        <w:t>ов)</w:t>
      </w:r>
    </w:p>
    <w:p w:rsidR="00FB48A9" w:rsidRPr="00696F81" w:rsidRDefault="00510DBD" w:rsidP="00C83319">
      <w:pPr>
        <w:pStyle w:val="a6"/>
        <w:numPr>
          <w:ilvl w:val="0"/>
          <w:numId w:val="23"/>
        </w:numPr>
        <w:jc w:val="both"/>
      </w:pPr>
      <w:r w:rsidRPr="00696F81">
        <w:t>К</w:t>
      </w:r>
      <w:r w:rsidR="00FB48A9" w:rsidRPr="00696F81">
        <w:t>онспект мероприятия с приложениями, конспект занятия с приложениями, конспект классного часа с приложениями)</w:t>
      </w:r>
    </w:p>
    <w:p w:rsidR="00FB48A9" w:rsidRPr="00696F81" w:rsidRDefault="00FB48A9" w:rsidP="00C83319">
      <w:pPr>
        <w:pStyle w:val="a6"/>
        <w:numPr>
          <w:ilvl w:val="0"/>
          <w:numId w:val="23"/>
        </w:numPr>
        <w:jc w:val="both"/>
      </w:pPr>
      <w:r w:rsidRPr="00696F81">
        <w:rPr>
          <w:rStyle w:val="a5"/>
          <w:b w:val="0"/>
          <w:color w:val="000000"/>
        </w:rPr>
        <w:t>Презентация к мероприятию</w:t>
      </w:r>
      <w:r w:rsidRPr="00696F81">
        <w:t> с аннотацией (или занятию)</w:t>
      </w:r>
    </w:p>
    <w:p w:rsidR="00FB48A9" w:rsidRPr="00696F81" w:rsidRDefault="00FB48A9" w:rsidP="00C83319">
      <w:pPr>
        <w:pStyle w:val="a6"/>
        <w:numPr>
          <w:ilvl w:val="0"/>
          <w:numId w:val="23"/>
        </w:numPr>
        <w:jc w:val="both"/>
      </w:pPr>
      <w:r w:rsidRPr="00696F81">
        <w:rPr>
          <w:rStyle w:val="a5"/>
          <w:b w:val="0"/>
          <w:color w:val="000000"/>
        </w:rPr>
        <w:t>Проект (направление Великая отечественная война)</w:t>
      </w:r>
    </w:p>
    <w:p w:rsidR="002A7438" w:rsidRPr="0032125C" w:rsidRDefault="002A7438" w:rsidP="00C83319">
      <w:pPr>
        <w:jc w:val="both"/>
        <w:rPr>
          <w:i/>
        </w:rPr>
      </w:pPr>
    </w:p>
    <w:p w:rsidR="00B923EB" w:rsidRPr="0032125C" w:rsidRDefault="00B923EB" w:rsidP="00C83319">
      <w:pPr>
        <w:jc w:val="both"/>
        <w:rPr>
          <w:i/>
        </w:rPr>
      </w:pPr>
      <w:r w:rsidRPr="0032125C">
        <w:rPr>
          <w:i/>
        </w:rPr>
        <w:t>4.2.Методическая разработка:</w:t>
      </w:r>
    </w:p>
    <w:p w:rsidR="00AC32F3" w:rsidRPr="0032125C" w:rsidRDefault="00AC32F3" w:rsidP="00C83319">
      <w:pPr>
        <w:jc w:val="both"/>
      </w:pPr>
      <w:r w:rsidRPr="0032125C">
        <w:t>Требования:</w:t>
      </w:r>
    </w:p>
    <w:p w:rsidR="00AC32F3" w:rsidRPr="0032125C" w:rsidRDefault="00510DBD" w:rsidP="00C83319">
      <w:pPr>
        <w:pStyle w:val="a6"/>
        <w:numPr>
          <w:ilvl w:val="0"/>
          <w:numId w:val="11"/>
        </w:numPr>
        <w:jc w:val="both"/>
      </w:pPr>
      <w:r w:rsidRPr="0032125C">
        <w:t>титульный лист (полное название образовательной организации, название</w:t>
      </w:r>
      <w:r w:rsidR="009042AA" w:rsidRPr="0032125C">
        <w:t xml:space="preserve"> методической и вид методической разработки</w:t>
      </w:r>
      <w:r w:rsidRPr="0032125C">
        <w:t>, номинация, ФИО автора)</w:t>
      </w:r>
      <w:r w:rsidR="00A52DDF" w:rsidRPr="00A52DDF">
        <w:rPr>
          <w:bCs/>
          <w:i/>
        </w:rPr>
        <w:t xml:space="preserve"> </w:t>
      </w:r>
      <w:r w:rsidR="00A52DDF" w:rsidRPr="00E1338C">
        <w:rPr>
          <w:bCs/>
          <w:i/>
        </w:rPr>
        <w:t>Приложение 1</w:t>
      </w:r>
      <w:r w:rsidR="00A52DDF">
        <w:rPr>
          <w:bCs/>
          <w:i/>
        </w:rPr>
        <w:t>;</w:t>
      </w:r>
      <w:r w:rsidR="009042AA" w:rsidRPr="0032125C">
        <w:t xml:space="preserve"> </w:t>
      </w:r>
    </w:p>
    <w:p w:rsidR="00AC32F3" w:rsidRPr="0032125C" w:rsidRDefault="009042AA" w:rsidP="00C83319">
      <w:pPr>
        <w:pStyle w:val="a6"/>
        <w:numPr>
          <w:ilvl w:val="0"/>
          <w:numId w:val="11"/>
        </w:numPr>
        <w:jc w:val="both"/>
      </w:pPr>
      <w:r w:rsidRPr="0032125C">
        <w:t>пояснительна</w:t>
      </w:r>
      <w:r w:rsidR="00A52DDF">
        <w:t>я записка;</w:t>
      </w:r>
      <w:r w:rsidRPr="0032125C">
        <w:t xml:space="preserve"> </w:t>
      </w:r>
    </w:p>
    <w:p w:rsidR="00AC32F3" w:rsidRPr="0032125C" w:rsidRDefault="00A52DDF" w:rsidP="00C83319">
      <w:pPr>
        <w:pStyle w:val="a6"/>
        <w:numPr>
          <w:ilvl w:val="0"/>
          <w:numId w:val="11"/>
        </w:numPr>
        <w:jc w:val="both"/>
      </w:pPr>
      <w:r>
        <w:t>основная часть;</w:t>
      </w:r>
    </w:p>
    <w:p w:rsidR="00AC32F3" w:rsidRPr="0032125C" w:rsidRDefault="00A52DDF" w:rsidP="00C83319">
      <w:pPr>
        <w:pStyle w:val="a6"/>
        <w:numPr>
          <w:ilvl w:val="0"/>
          <w:numId w:val="11"/>
        </w:numPr>
        <w:jc w:val="both"/>
      </w:pPr>
      <w:r>
        <w:t>список литературы;</w:t>
      </w:r>
    </w:p>
    <w:p w:rsidR="00AC32F3" w:rsidRPr="0032125C" w:rsidRDefault="009042AA" w:rsidP="00C83319">
      <w:pPr>
        <w:pStyle w:val="a6"/>
        <w:numPr>
          <w:ilvl w:val="0"/>
          <w:numId w:val="11"/>
        </w:numPr>
        <w:jc w:val="both"/>
      </w:pPr>
      <w:r w:rsidRPr="0032125C">
        <w:t xml:space="preserve">приложения (при необходимости). </w:t>
      </w:r>
    </w:p>
    <w:p w:rsidR="00195EF7" w:rsidRPr="0032125C" w:rsidRDefault="009042AA" w:rsidP="00C83319">
      <w:pPr>
        <w:jc w:val="both"/>
      </w:pPr>
      <w:r w:rsidRPr="0032125C">
        <w:t xml:space="preserve">Все рисунки, таблицы, схемы должны быть подписаны и пронумерованы. </w:t>
      </w:r>
    </w:p>
    <w:p w:rsidR="006509BE" w:rsidRDefault="006509BE" w:rsidP="00C83319">
      <w:pPr>
        <w:jc w:val="both"/>
        <w:rPr>
          <w:i/>
        </w:rPr>
      </w:pPr>
    </w:p>
    <w:p w:rsidR="00510DBD" w:rsidRPr="0032125C" w:rsidRDefault="00510DBD" w:rsidP="00C83319">
      <w:pPr>
        <w:jc w:val="both"/>
        <w:rPr>
          <w:i/>
        </w:rPr>
      </w:pPr>
      <w:r w:rsidRPr="0032125C">
        <w:rPr>
          <w:i/>
        </w:rPr>
        <w:t>4.</w:t>
      </w:r>
      <w:r w:rsidR="00AC32F3" w:rsidRPr="0032125C">
        <w:rPr>
          <w:i/>
        </w:rPr>
        <w:t>3</w:t>
      </w:r>
      <w:r w:rsidRPr="0032125C">
        <w:rPr>
          <w:i/>
        </w:rPr>
        <w:t>.</w:t>
      </w:r>
      <w:r w:rsidR="00AC32F3" w:rsidRPr="0032125C">
        <w:rPr>
          <w:i/>
        </w:rPr>
        <w:t xml:space="preserve"> Конспект мероприятия </w:t>
      </w:r>
    </w:p>
    <w:p w:rsidR="00AC32F3" w:rsidRPr="0032125C" w:rsidRDefault="00AC32F3" w:rsidP="00C83319">
      <w:pPr>
        <w:jc w:val="both"/>
      </w:pPr>
      <w:r w:rsidRPr="0032125C">
        <w:t>Требования:</w:t>
      </w:r>
    </w:p>
    <w:p w:rsidR="00AC32F3" w:rsidRPr="0032125C" w:rsidRDefault="00AC32F3" w:rsidP="00C83319">
      <w:pPr>
        <w:pStyle w:val="a6"/>
        <w:numPr>
          <w:ilvl w:val="0"/>
          <w:numId w:val="12"/>
        </w:numPr>
        <w:jc w:val="both"/>
      </w:pPr>
      <w:r w:rsidRPr="0032125C">
        <w:t xml:space="preserve">титульный лист (полное название образовательной организации, название урока/занятия/классного часа, номинация, ФИО автора), </w:t>
      </w:r>
      <w:r w:rsidR="00A52DDF" w:rsidRPr="00E1338C">
        <w:rPr>
          <w:bCs/>
          <w:i/>
        </w:rPr>
        <w:t>Приложение 1</w:t>
      </w:r>
      <w:r w:rsidR="00A52DDF">
        <w:rPr>
          <w:bCs/>
          <w:i/>
        </w:rPr>
        <w:t>;</w:t>
      </w:r>
    </w:p>
    <w:p w:rsidR="00AC32F3" w:rsidRPr="0032125C" w:rsidRDefault="00AC32F3" w:rsidP="00C83319">
      <w:pPr>
        <w:pStyle w:val="a6"/>
        <w:numPr>
          <w:ilvl w:val="0"/>
          <w:numId w:val="12"/>
        </w:numPr>
        <w:jc w:val="both"/>
      </w:pPr>
      <w:r w:rsidRPr="0032125C">
        <w:t>пояснительная записка (цель, задачи, планируемый результат, оборудование, нормативно-правовые документы)</w:t>
      </w:r>
      <w:r w:rsidR="00A52DDF">
        <w:t>;</w:t>
      </w:r>
    </w:p>
    <w:p w:rsidR="00AC32F3" w:rsidRPr="0032125C" w:rsidRDefault="00AC32F3" w:rsidP="00C83319">
      <w:pPr>
        <w:pStyle w:val="a6"/>
        <w:numPr>
          <w:ilvl w:val="0"/>
          <w:numId w:val="12"/>
        </w:numPr>
        <w:jc w:val="both"/>
      </w:pPr>
      <w:r w:rsidRPr="0032125C">
        <w:t>ход (деятельность педагога, деятельность детей/родителей, планируемый результат)</w:t>
      </w:r>
      <w:r w:rsidR="00A52DDF">
        <w:t>;</w:t>
      </w:r>
      <w:r w:rsidRPr="0032125C">
        <w:t xml:space="preserve"> </w:t>
      </w:r>
    </w:p>
    <w:p w:rsidR="00AC32F3" w:rsidRPr="0032125C" w:rsidRDefault="00AC32F3" w:rsidP="00C83319">
      <w:pPr>
        <w:pStyle w:val="a6"/>
        <w:numPr>
          <w:ilvl w:val="0"/>
          <w:numId w:val="12"/>
        </w:numPr>
        <w:jc w:val="both"/>
      </w:pPr>
      <w:r w:rsidRPr="0032125C">
        <w:t xml:space="preserve">приложения (при необходимости). </w:t>
      </w:r>
    </w:p>
    <w:p w:rsidR="00AC32F3" w:rsidRPr="0032125C" w:rsidRDefault="00AC32F3" w:rsidP="00AA1A4F"/>
    <w:p w:rsidR="00B923EB" w:rsidRPr="0032125C" w:rsidRDefault="00B923EB" w:rsidP="00AA1A4F">
      <w:pPr>
        <w:pStyle w:val="Default"/>
        <w:rPr>
          <w:i/>
        </w:rPr>
      </w:pPr>
      <w:r w:rsidRPr="0032125C">
        <w:rPr>
          <w:i/>
        </w:rPr>
        <w:t>4.</w:t>
      </w:r>
      <w:r w:rsidR="00510DBD" w:rsidRPr="0032125C">
        <w:rPr>
          <w:i/>
        </w:rPr>
        <w:t>4</w:t>
      </w:r>
      <w:r w:rsidRPr="0032125C">
        <w:rPr>
          <w:i/>
        </w:rPr>
        <w:t xml:space="preserve">.Презентация: </w:t>
      </w:r>
    </w:p>
    <w:p w:rsidR="00AC32F3" w:rsidRPr="0032125C" w:rsidRDefault="00AC32F3" w:rsidP="00AA1A4F">
      <w:r w:rsidRPr="0032125C">
        <w:t>Требования:</w:t>
      </w:r>
    </w:p>
    <w:p w:rsidR="00B923EB" w:rsidRPr="0032125C" w:rsidRDefault="00B923EB" w:rsidP="00AA1A4F">
      <w:pPr>
        <w:pStyle w:val="Default"/>
        <w:numPr>
          <w:ilvl w:val="0"/>
          <w:numId w:val="13"/>
        </w:numPr>
      </w:pPr>
      <w:r w:rsidRPr="0032125C">
        <w:t xml:space="preserve">должна быть выполнена в программе </w:t>
      </w:r>
      <w:proofErr w:type="spellStart"/>
      <w:r w:rsidRPr="0032125C">
        <w:t>Power</w:t>
      </w:r>
      <w:proofErr w:type="spellEnd"/>
      <w:r w:rsidRPr="0032125C">
        <w:t xml:space="preserve"> </w:t>
      </w:r>
      <w:proofErr w:type="spellStart"/>
      <w:r w:rsidRPr="0032125C">
        <w:t>Point</w:t>
      </w:r>
      <w:proofErr w:type="spellEnd"/>
      <w:r w:rsidRPr="0032125C">
        <w:t xml:space="preserve">; </w:t>
      </w:r>
    </w:p>
    <w:p w:rsidR="00B923EB" w:rsidRDefault="00B923EB" w:rsidP="00AA1A4F">
      <w:pPr>
        <w:pStyle w:val="Default"/>
        <w:numPr>
          <w:ilvl w:val="0"/>
          <w:numId w:val="13"/>
        </w:numPr>
      </w:pPr>
      <w:r w:rsidRPr="0032125C">
        <w:t xml:space="preserve">количество слайдов не более 20; </w:t>
      </w:r>
    </w:p>
    <w:p w:rsidR="00F163E6" w:rsidRPr="0032125C" w:rsidRDefault="00F163E6" w:rsidP="00AA1A4F">
      <w:pPr>
        <w:pStyle w:val="Default"/>
        <w:numPr>
          <w:ilvl w:val="0"/>
          <w:numId w:val="13"/>
        </w:numPr>
      </w:pPr>
      <w:r>
        <w:t>аннотация к презентации, которая содержат краткое пояснение работы с презентацией и м</w:t>
      </w:r>
      <w:r w:rsidR="00A52DDF">
        <w:t>есто в образовательном процессе;</w:t>
      </w:r>
    </w:p>
    <w:p w:rsidR="00B923EB" w:rsidRPr="0032125C" w:rsidRDefault="00B923EB" w:rsidP="00AA1A4F">
      <w:pPr>
        <w:pStyle w:val="Default"/>
        <w:numPr>
          <w:ilvl w:val="0"/>
          <w:numId w:val="13"/>
        </w:numPr>
      </w:pPr>
      <w:r w:rsidRPr="0032125C">
        <w:t>в презентации должны быть: титульный лист (полное название образовательной организации, название, номинация, ФИО автора</w:t>
      </w:r>
      <w:r w:rsidR="009042AA" w:rsidRPr="0032125C">
        <w:t>)</w:t>
      </w:r>
      <w:r w:rsidR="00A52DDF" w:rsidRPr="00A52DDF">
        <w:rPr>
          <w:bCs/>
          <w:i/>
        </w:rPr>
        <w:t xml:space="preserve"> </w:t>
      </w:r>
      <w:r w:rsidR="00A52DDF" w:rsidRPr="00E1338C">
        <w:rPr>
          <w:bCs/>
          <w:i/>
        </w:rPr>
        <w:t>Приложение 1</w:t>
      </w:r>
      <w:r w:rsidR="009042AA" w:rsidRPr="0032125C">
        <w:t xml:space="preserve">, текстовый, иллюстративный материал, схемы, графические элементы </w:t>
      </w:r>
      <w:proofErr w:type="spellStart"/>
      <w:r w:rsidR="009042AA" w:rsidRPr="0032125C">
        <w:t>Smart</w:t>
      </w:r>
      <w:proofErr w:type="spellEnd"/>
      <w:r w:rsidR="009042AA" w:rsidRPr="0032125C">
        <w:t xml:space="preserve"> </w:t>
      </w:r>
      <w:proofErr w:type="spellStart"/>
      <w:r w:rsidR="009042AA" w:rsidRPr="0032125C">
        <w:t>Art</w:t>
      </w:r>
      <w:proofErr w:type="spellEnd"/>
      <w:r w:rsidR="009042AA" w:rsidRPr="0032125C">
        <w:t>, единый стиль соответствующий деловому.</w:t>
      </w:r>
    </w:p>
    <w:p w:rsidR="00B923EB" w:rsidRPr="0032125C" w:rsidRDefault="00B923EB" w:rsidP="00AA1A4F"/>
    <w:p w:rsidR="00B923EB" w:rsidRPr="0032125C" w:rsidRDefault="00510DBD" w:rsidP="00AA1A4F">
      <w:pPr>
        <w:rPr>
          <w:rStyle w:val="a5"/>
          <w:b w:val="0"/>
          <w:i/>
          <w:color w:val="000000"/>
        </w:rPr>
      </w:pPr>
      <w:r w:rsidRPr="0032125C">
        <w:rPr>
          <w:i/>
        </w:rPr>
        <w:t>4.</w:t>
      </w:r>
      <w:r w:rsidR="00866445" w:rsidRPr="0032125C">
        <w:rPr>
          <w:i/>
        </w:rPr>
        <w:t>5</w:t>
      </w:r>
      <w:r w:rsidR="00B923EB" w:rsidRPr="0032125C">
        <w:rPr>
          <w:i/>
        </w:rPr>
        <w:t xml:space="preserve">. </w:t>
      </w:r>
      <w:r w:rsidR="00B923EB" w:rsidRPr="0032125C">
        <w:rPr>
          <w:rStyle w:val="a5"/>
          <w:b w:val="0"/>
          <w:i/>
          <w:color w:val="000000"/>
        </w:rPr>
        <w:t>Проект</w:t>
      </w:r>
      <w:r w:rsidR="00C83319">
        <w:rPr>
          <w:rStyle w:val="a5"/>
          <w:b w:val="0"/>
          <w:i/>
          <w:color w:val="000000"/>
        </w:rPr>
        <w:t>:</w:t>
      </w:r>
    </w:p>
    <w:p w:rsidR="00866445" w:rsidRPr="0032125C" w:rsidRDefault="00866445" w:rsidP="00AA1A4F">
      <w:r w:rsidRPr="0032125C">
        <w:t>Требования:</w:t>
      </w:r>
    </w:p>
    <w:p w:rsidR="00866445" w:rsidRPr="0032125C" w:rsidRDefault="00866445" w:rsidP="00AA1A4F">
      <w:pPr>
        <w:pStyle w:val="a6"/>
        <w:numPr>
          <w:ilvl w:val="0"/>
          <w:numId w:val="14"/>
        </w:numPr>
      </w:pPr>
      <w:r w:rsidRPr="0032125C">
        <w:t xml:space="preserve">титульный лист (полное название образовательной организации, название </w:t>
      </w:r>
      <w:r w:rsidR="0032125C" w:rsidRPr="0032125C">
        <w:t>проекта</w:t>
      </w:r>
      <w:r w:rsidRPr="0032125C">
        <w:t>, номинация, ФИО автора)</w:t>
      </w:r>
      <w:r w:rsidR="00A52DDF" w:rsidRPr="00A52DDF">
        <w:rPr>
          <w:bCs/>
          <w:i/>
        </w:rPr>
        <w:t xml:space="preserve"> </w:t>
      </w:r>
      <w:r w:rsidR="00A52DDF" w:rsidRPr="00E1338C">
        <w:rPr>
          <w:bCs/>
          <w:i/>
        </w:rPr>
        <w:t>Приложение 1</w:t>
      </w:r>
      <w:r w:rsidR="0032125C" w:rsidRPr="0032125C">
        <w:t>;</w:t>
      </w:r>
      <w:r w:rsidRPr="0032125C">
        <w:t xml:space="preserve"> </w:t>
      </w:r>
    </w:p>
    <w:p w:rsidR="00DC3DAC" w:rsidRPr="00DC3DAC" w:rsidRDefault="001F4EF7" w:rsidP="00AA1A4F">
      <w:pPr>
        <w:pStyle w:val="Default"/>
        <w:numPr>
          <w:ilvl w:val="0"/>
          <w:numId w:val="14"/>
        </w:numPr>
      </w:pPr>
      <w:r>
        <w:t xml:space="preserve">паспорт проекта (оформляется в соответствии с </w:t>
      </w:r>
      <w:r w:rsidRPr="00E1338C">
        <w:rPr>
          <w:bCs/>
          <w:i/>
        </w:rPr>
        <w:t>Приложение</w:t>
      </w:r>
      <w:r>
        <w:rPr>
          <w:bCs/>
          <w:i/>
        </w:rPr>
        <w:t>м</w:t>
      </w:r>
      <w:r w:rsidRPr="00E1338C">
        <w:rPr>
          <w:bCs/>
          <w:i/>
        </w:rPr>
        <w:t xml:space="preserve"> </w:t>
      </w:r>
      <w:r>
        <w:rPr>
          <w:bCs/>
          <w:i/>
        </w:rPr>
        <w:t>2</w:t>
      </w:r>
      <w:r w:rsidR="00B95E94">
        <w:rPr>
          <w:bCs/>
          <w:i/>
        </w:rPr>
        <w:t>)</w:t>
      </w:r>
    </w:p>
    <w:p w:rsidR="0032125C" w:rsidRPr="0032125C" w:rsidRDefault="0032125C" w:rsidP="00AA1A4F">
      <w:pPr>
        <w:pStyle w:val="a6"/>
        <w:numPr>
          <w:ilvl w:val="0"/>
          <w:numId w:val="14"/>
        </w:numPr>
      </w:pPr>
      <w:r w:rsidRPr="0032125C">
        <w:t>Основные мероприятия проекта;</w:t>
      </w:r>
    </w:p>
    <w:p w:rsidR="0032125C" w:rsidRPr="0032125C" w:rsidRDefault="0032125C" w:rsidP="00AA1A4F">
      <w:pPr>
        <w:pStyle w:val="a6"/>
        <w:numPr>
          <w:ilvl w:val="0"/>
          <w:numId w:val="14"/>
        </w:numPr>
      </w:pPr>
      <w:r w:rsidRPr="0032125C">
        <w:t>Описание продукта проекта;</w:t>
      </w:r>
    </w:p>
    <w:p w:rsidR="00866445" w:rsidRPr="0032125C" w:rsidRDefault="00DC3DAC" w:rsidP="00AA1A4F">
      <w:pPr>
        <w:pStyle w:val="a6"/>
        <w:numPr>
          <w:ilvl w:val="0"/>
          <w:numId w:val="14"/>
        </w:numPr>
      </w:pPr>
      <w:r w:rsidRPr="0032125C">
        <w:rPr>
          <w:bCs/>
          <w:iCs/>
        </w:rPr>
        <w:t>Ожидаемые результаты реализации проекта</w:t>
      </w:r>
      <w:r w:rsidR="0032125C" w:rsidRPr="0032125C">
        <w:t>;</w:t>
      </w:r>
    </w:p>
    <w:p w:rsidR="00866445" w:rsidRPr="0032125C" w:rsidRDefault="0032125C" w:rsidP="00AA1A4F">
      <w:pPr>
        <w:pStyle w:val="a6"/>
        <w:numPr>
          <w:ilvl w:val="0"/>
          <w:numId w:val="14"/>
        </w:numPr>
      </w:pPr>
      <w:r w:rsidRPr="0032125C">
        <w:t>П</w:t>
      </w:r>
      <w:r w:rsidR="00866445" w:rsidRPr="0032125C">
        <w:t xml:space="preserve">риложения (при необходимости). </w:t>
      </w:r>
    </w:p>
    <w:p w:rsidR="008B0AA5" w:rsidRDefault="008B0AA5" w:rsidP="00AA1A4F">
      <w:pPr>
        <w:tabs>
          <w:tab w:val="left" w:pos="540"/>
        </w:tabs>
        <w:ind w:left="540" w:hanging="540"/>
        <w:jc w:val="both"/>
      </w:pPr>
    </w:p>
    <w:p w:rsidR="00AA1A4F" w:rsidRDefault="00BB0047" w:rsidP="00AA1A4F">
      <w:pPr>
        <w:tabs>
          <w:tab w:val="left" w:pos="540"/>
        </w:tabs>
        <w:ind w:left="540" w:hanging="540"/>
        <w:jc w:val="both"/>
      </w:pPr>
      <w:r w:rsidRPr="0032125C">
        <w:lastRenderedPageBreak/>
        <w:t>4.</w:t>
      </w:r>
      <w:r w:rsidR="008B0AA5">
        <w:t>6</w:t>
      </w:r>
      <w:r w:rsidRPr="0032125C">
        <w:t xml:space="preserve">. Автор предоставляет методическую разработку, выполняя следующие требования: </w:t>
      </w:r>
    </w:p>
    <w:p w:rsidR="00AA1A4F" w:rsidRPr="00AA1A4F" w:rsidRDefault="00AA1A4F" w:rsidP="00AA1A4F">
      <w:pPr>
        <w:tabs>
          <w:tab w:val="left" w:pos="540"/>
        </w:tabs>
        <w:ind w:left="540" w:hanging="540"/>
        <w:jc w:val="both"/>
        <w:rPr>
          <w:lang w:val="en-US"/>
        </w:rPr>
      </w:pPr>
      <w:r>
        <w:t>Шрифт</w:t>
      </w:r>
      <w:r w:rsidRPr="00AA1A4F">
        <w:rPr>
          <w:lang w:val="en-US"/>
        </w:rPr>
        <w:t xml:space="preserve">: </w:t>
      </w:r>
      <w:r>
        <w:rPr>
          <w:lang w:val="en-US"/>
        </w:rPr>
        <w:t>Times New Roman</w:t>
      </w:r>
    </w:p>
    <w:p w:rsidR="00AA1A4F" w:rsidRPr="006509BE" w:rsidRDefault="00AA1A4F" w:rsidP="00AA1A4F">
      <w:pPr>
        <w:tabs>
          <w:tab w:val="left" w:pos="540"/>
        </w:tabs>
        <w:ind w:left="540" w:hanging="540"/>
        <w:jc w:val="both"/>
        <w:rPr>
          <w:lang w:val="en-US"/>
        </w:rPr>
      </w:pPr>
      <w:r w:rsidRPr="0032125C">
        <w:t>И</w:t>
      </w:r>
      <w:r w:rsidR="00BB0047" w:rsidRPr="0032125C">
        <w:t>нтервал</w:t>
      </w:r>
      <w:r w:rsidRPr="006509BE">
        <w:rPr>
          <w:lang w:val="en-US"/>
        </w:rPr>
        <w:t>:</w:t>
      </w:r>
      <w:r w:rsidR="00BB0047" w:rsidRPr="006509BE">
        <w:rPr>
          <w:lang w:val="en-US"/>
        </w:rPr>
        <w:t xml:space="preserve"> </w:t>
      </w:r>
      <w:r w:rsidR="00065C9C" w:rsidRPr="006509BE">
        <w:rPr>
          <w:lang w:val="en-US"/>
        </w:rPr>
        <w:t>1</w:t>
      </w:r>
      <w:r w:rsidR="00BB0047" w:rsidRPr="006509BE">
        <w:rPr>
          <w:lang w:val="en-US"/>
        </w:rPr>
        <w:t xml:space="preserve">; </w:t>
      </w:r>
    </w:p>
    <w:p w:rsidR="00AA1A4F" w:rsidRDefault="00AA1A4F" w:rsidP="00AA1A4F">
      <w:pPr>
        <w:tabs>
          <w:tab w:val="left" w:pos="540"/>
        </w:tabs>
        <w:ind w:left="540" w:hanging="540"/>
        <w:jc w:val="both"/>
      </w:pPr>
      <w:r>
        <w:t xml:space="preserve">Размер: </w:t>
      </w:r>
      <w:r w:rsidR="00BB0047" w:rsidRPr="0032125C">
        <w:t xml:space="preserve">14; </w:t>
      </w:r>
    </w:p>
    <w:p w:rsidR="00C74A48" w:rsidRDefault="00C74A48" w:rsidP="00AA1A4F">
      <w:pPr>
        <w:tabs>
          <w:tab w:val="left" w:pos="540"/>
        </w:tabs>
        <w:ind w:left="540" w:hanging="540"/>
        <w:jc w:val="both"/>
      </w:pPr>
      <w:r w:rsidRPr="00DD7AED">
        <w:t xml:space="preserve">поля – левое, правое, верхнее, нижнее – 2 см </w:t>
      </w:r>
    </w:p>
    <w:p w:rsidR="007629C8" w:rsidRDefault="007629C8" w:rsidP="00AA1A4F">
      <w:pPr>
        <w:tabs>
          <w:tab w:val="left" w:pos="540"/>
        </w:tabs>
        <w:ind w:left="540" w:hanging="540"/>
        <w:jc w:val="both"/>
      </w:pPr>
    </w:p>
    <w:p w:rsidR="007629C8" w:rsidRDefault="007629C8" w:rsidP="00AA1A4F">
      <w:pPr>
        <w:tabs>
          <w:tab w:val="left" w:pos="540"/>
        </w:tabs>
        <w:ind w:left="540" w:hanging="540"/>
        <w:jc w:val="both"/>
      </w:pPr>
      <w:r>
        <w:t>4.7. Конкурсные работы педагогических работников и обучающихся будут оцениваться отдельно.</w:t>
      </w:r>
    </w:p>
    <w:p w:rsidR="00C74A48" w:rsidRDefault="00C74A48" w:rsidP="00AA1A4F">
      <w:pPr>
        <w:tabs>
          <w:tab w:val="left" w:pos="540"/>
        </w:tabs>
        <w:ind w:left="540" w:hanging="540"/>
        <w:jc w:val="both"/>
      </w:pPr>
    </w:p>
    <w:p w:rsidR="00BB0047" w:rsidRPr="0032125C" w:rsidRDefault="008B0AA5" w:rsidP="00AA1A4F">
      <w:pPr>
        <w:jc w:val="center"/>
        <w:rPr>
          <w:b/>
        </w:rPr>
      </w:pPr>
      <w:r>
        <w:rPr>
          <w:b/>
        </w:rPr>
        <w:t>5</w:t>
      </w:r>
      <w:r w:rsidR="00BB0047" w:rsidRPr="0032125C">
        <w:rPr>
          <w:b/>
        </w:rPr>
        <w:t>. Критерии оценивания материалов Конкурса</w:t>
      </w:r>
    </w:p>
    <w:p w:rsidR="00BB0047" w:rsidRDefault="00BB0047" w:rsidP="00C83319">
      <w:pPr>
        <w:jc w:val="both"/>
        <w:rPr>
          <w:bCs/>
        </w:rPr>
      </w:pPr>
      <w:r w:rsidRPr="0032125C">
        <w:rPr>
          <w:bCs/>
        </w:rPr>
        <w:tab/>
        <w:t xml:space="preserve">Каждый показатель оценивается по трех балльной шкале: 0 – показатель не проявлен, 1 – показатель частично продемонстрирован, 2 – показатель </w:t>
      </w:r>
      <w:r w:rsidR="008B0AA5">
        <w:rPr>
          <w:bCs/>
        </w:rPr>
        <w:t>проявился в полной мере</w:t>
      </w:r>
      <w:r w:rsidRPr="0032125C">
        <w:rPr>
          <w:bCs/>
        </w:rPr>
        <w:t xml:space="preserve">. </w:t>
      </w:r>
    </w:p>
    <w:p w:rsidR="008B0AA5" w:rsidRDefault="008B0AA5" w:rsidP="00C83319">
      <w:pPr>
        <w:jc w:val="both"/>
        <w:rPr>
          <w:i/>
        </w:rPr>
      </w:pPr>
      <w:r>
        <w:rPr>
          <w:i/>
        </w:rPr>
        <w:t>5</w:t>
      </w:r>
      <w:r w:rsidR="00C83319">
        <w:rPr>
          <w:i/>
        </w:rPr>
        <w:t>.1</w:t>
      </w:r>
      <w:r w:rsidRPr="0032125C">
        <w:rPr>
          <w:i/>
        </w:rPr>
        <w:t>.Методическая разработка</w:t>
      </w:r>
      <w:r w:rsidR="00805A10">
        <w:rPr>
          <w:i/>
        </w:rPr>
        <w:t xml:space="preserve"> (максимум 30 баллов)</w:t>
      </w:r>
      <w:r w:rsidRPr="0032125C">
        <w:rPr>
          <w:i/>
        </w:rPr>
        <w:t>:</w:t>
      </w:r>
    </w:p>
    <w:p w:rsidR="008B0AA5" w:rsidRPr="00805A10" w:rsidRDefault="009A6C78" w:rsidP="00C83319">
      <w:pPr>
        <w:pStyle w:val="a6"/>
        <w:numPr>
          <w:ilvl w:val="0"/>
          <w:numId w:val="18"/>
        </w:numPr>
        <w:jc w:val="both"/>
      </w:pPr>
      <w:r w:rsidRPr="00805A10">
        <w:t>Соблюдены требования, предъявленные к структуре работы</w:t>
      </w:r>
    </w:p>
    <w:p w:rsidR="009A6C78" w:rsidRPr="00805A10" w:rsidRDefault="009A6C78" w:rsidP="00C83319">
      <w:pPr>
        <w:pStyle w:val="a6"/>
        <w:numPr>
          <w:ilvl w:val="0"/>
          <w:numId w:val="18"/>
        </w:numPr>
        <w:jc w:val="both"/>
      </w:pPr>
      <w:r w:rsidRPr="00805A10">
        <w:t>Соблюдены установленные требования к оформлению</w:t>
      </w:r>
    </w:p>
    <w:p w:rsidR="009A6C78" w:rsidRPr="00805A10" w:rsidRDefault="009A6C78" w:rsidP="00C83319">
      <w:pPr>
        <w:pStyle w:val="a6"/>
        <w:numPr>
          <w:ilvl w:val="0"/>
          <w:numId w:val="18"/>
        </w:numPr>
        <w:jc w:val="both"/>
      </w:pPr>
      <w:r w:rsidRPr="00805A10">
        <w:t xml:space="preserve">Использованы различные способы оформления и систематизации информации (схемы, таблицы, модели, буклеты, презентации и др.) с помощью пакета прикладных программ </w:t>
      </w:r>
      <w:r w:rsidRPr="00805A10">
        <w:rPr>
          <w:lang w:val="en-US"/>
        </w:rPr>
        <w:t>MS</w:t>
      </w:r>
      <w:r w:rsidRPr="00805A10">
        <w:t xml:space="preserve"> </w:t>
      </w:r>
      <w:r w:rsidRPr="00805A10">
        <w:rPr>
          <w:lang w:val="en-US"/>
        </w:rPr>
        <w:t>Office</w:t>
      </w:r>
      <w:r w:rsidRPr="00805A10">
        <w:t xml:space="preserve"> (</w:t>
      </w:r>
      <w:r w:rsidRPr="00805A10">
        <w:rPr>
          <w:lang w:val="en-US"/>
        </w:rPr>
        <w:t>MS</w:t>
      </w:r>
      <w:r w:rsidRPr="00805A10">
        <w:t xml:space="preserve"> </w:t>
      </w:r>
      <w:r w:rsidRPr="00805A10">
        <w:rPr>
          <w:lang w:val="en-US"/>
        </w:rPr>
        <w:t>Word</w:t>
      </w:r>
      <w:r w:rsidRPr="00805A10">
        <w:t xml:space="preserve">, </w:t>
      </w:r>
      <w:r w:rsidRPr="00805A10">
        <w:rPr>
          <w:lang w:val="en-US"/>
        </w:rPr>
        <w:t>MS</w:t>
      </w:r>
      <w:r w:rsidRPr="00805A10">
        <w:t xml:space="preserve"> </w:t>
      </w:r>
      <w:r w:rsidRPr="00805A10">
        <w:rPr>
          <w:lang w:val="en-US"/>
        </w:rPr>
        <w:t>Excel</w:t>
      </w:r>
      <w:r w:rsidRPr="00805A10">
        <w:t xml:space="preserve">, </w:t>
      </w:r>
      <w:r w:rsidRPr="00805A10">
        <w:rPr>
          <w:lang w:val="en-US"/>
        </w:rPr>
        <w:t>MS</w:t>
      </w:r>
      <w:r w:rsidRPr="00805A10">
        <w:t xml:space="preserve"> </w:t>
      </w:r>
      <w:r w:rsidRPr="00805A10">
        <w:rPr>
          <w:lang w:val="en-US"/>
        </w:rPr>
        <w:t>PowerPoint</w:t>
      </w:r>
      <w:r w:rsidRPr="00805A10">
        <w:t xml:space="preserve">, </w:t>
      </w:r>
      <w:r w:rsidRPr="00805A10">
        <w:rPr>
          <w:lang w:val="en-US"/>
        </w:rPr>
        <w:t>MS</w:t>
      </w:r>
      <w:r w:rsidRPr="00805A10">
        <w:t xml:space="preserve"> </w:t>
      </w:r>
      <w:r w:rsidRPr="00805A10">
        <w:rPr>
          <w:lang w:val="en-US"/>
        </w:rPr>
        <w:t>Publisher</w:t>
      </w:r>
      <w:r w:rsidRPr="00805A10">
        <w:t>), программ по обработке видео (</w:t>
      </w:r>
      <w:r w:rsidRPr="00805A10">
        <w:rPr>
          <w:lang w:val="en-US"/>
        </w:rPr>
        <w:t>Adobe</w:t>
      </w:r>
      <w:r w:rsidRPr="00805A10">
        <w:t xml:space="preserve"> </w:t>
      </w:r>
      <w:r w:rsidRPr="00805A10">
        <w:rPr>
          <w:lang w:val="en-US"/>
        </w:rPr>
        <w:t>Premiere</w:t>
      </w:r>
      <w:r w:rsidRPr="00805A10">
        <w:t xml:space="preserve">, </w:t>
      </w:r>
      <w:r w:rsidRPr="00805A10">
        <w:rPr>
          <w:lang w:val="en-US"/>
        </w:rPr>
        <w:t>Windows</w:t>
      </w:r>
      <w:r w:rsidRPr="00805A10">
        <w:t xml:space="preserve"> </w:t>
      </w:r>
      <w:r w:rsidRPr="00805A10">
        <w:rPr>
          <w:lang w:val="en-US"/>
        </w:rPr>
        <w:t>Movie</w:t>
      </w:r>
      <w:r w:rsidRPr="00805A10">
        <w:t xml:space="preserve"> </w:t>
      </w:r>
      <w:r w:rsidRPr="00805A10">
        <w:rPr>
          <w:lang w:val="en-US"/>
        </w:rPr>
        <w:t>Maker</w:t>
      </w:r>
      <w:r w:rsidRPr="00805A10">
        <w:t>), изображения (</w:t>
      </w:r>
      <w:r w:rsidRPr="00805A10">
        <w:rPr>
          <w:lang w:val="en-US"/>
        </w:rPr>
        <w:t>Adobe</w:t>
      </w:r>
      <w:r w:rsidRPr="00805A10">
        <w:t xml:space="preserve"> </w:t>
      </w:r>
      <w:r w:rsidRPr="00805A10">
        <w:rPr>
          <w:lang w:val="en-US"/>
        </w:rPr>
        <w:t>Photoshop</w:t>
      </w:r>
      <w:r w:rsidRPr="00805A10">
        <w:t xml:space="preserve">, </w:t>
      </w:r>
      <w:proofErr w:type="spellStart"/>
      <w:r w:rsidRPr="00805A10">
        <w:rPr>
          <w:lang w:val="en-US"/>
        </w:rPr>
        <w:t>CorelDRAW</w:t>
      </w:r>
      <w:proofErr w:type="spellEnd"/>
      <w:r w:rsidRPr="00805A10">
        <w:t>).</w:t>
      </w:r>
    </w:p>
    <w:p w:rsidR="009A6C78" w:rsidRPr="00805A10" w:rsidRDefault="009A6C78" w:rsidP="00C83319">
      <w:pPr>
        <w:pStyle w:val="a6"/>
        <w:numPr>
          <w:ilvl w:val="0"/>
          <w:numId w:val="18"/>
        </w:numPr>
        <w:jc w:val="both"/>
      </w:pPr>
      <w:r w:rsidRPr="00805A10">
        <w:t>Цель соответствует требованиям федерального государственного образовательного стандарта, соответствующего ступени образования (ФГОС ДО, ФГОС НОО, ФГОС ООО, ФГОС СОО, ФГОС СПО, ФГОС ВО)</w:t>
      </w:r>
    </w:p>
    <w:p w:rsidR="009A6C78" w:rsidRPr="00805A10" w:rsidRDefault="009A6C78" w:rsidP="00C83319">
      <w:pPr>
        <w:pStyle w:val="a6"/>
        <w:numPr>
          <w:ilvl w:val="0"/>
          <w:numId w:val="18"/>
        </w:numPr>
        <w:jc w:val="both"/>
      </w:pPr>
      <w:r w:rsidRPr="00805A10">
        <w:t>Задачи соотнесены с планируемым результатом</w:t>
      </w:r>
    </w:p>
    <w:p w:rsidR="009A6C78" w:rsidRPr="00805A10" w:rsidRDefault="009A6C78" w:rsidP="00C83319">
      <w:pPr>
        <w:pStyle w:val="a6"/>
        <w:numPr>
          <w:ilvl w:val="0"/>
          <w:numId w:val="18"/>
        </w:numPr>
        <w:jc w:val="both"/>
      </w:pPr>
      <w:r w:rsidRPr="00805A10">
        <w:t>Проектируемая деятельность обеспечит достижение обучающимися планируемых результатов</w:t>
      </w:r>
    </w:p>
    <w:p w:rsidR="00805A10" w:rsidRPr="00805A10" w:rsidRDefault="00805A10" w:rsidP="00C83319">
      <w:pPr>
        <w:pStyle w:val="a6"/>
        <w:numPr>
          <w:ilvl w:val="0"/>
          <w:numId w:val="18"/>
        </w:numPr>
        <w:jc w:val="both"/>
      </w:pPr>
      <w:r w:rsidRPr="00805A10">
        <w:t>Учебное содержание соответствует теме методической разработки</w:t>
      </w:r>
    </w:p>
    <w:p w:rsidR="00805A10" w:rsidRPr="00805A10" w:rsidRDefault="00805A10" w:rsidP="00C83319">
      <w:pPr>
        <w:pStyle w:val="a6"/>
        <w:numPr>
          <w:ilvl w:val="0"/>
          <w:numId w:val="18"/>
        </w:numPr>
        <w:jc w:val="both"/>
      </w:pPr>
      <w:r w:rsidRPr="00805A10">
        <w:t>Уровень сложности материала, его объем соответствует возрастные особенностям обучающихся</w:t>
      </w:r>
    </w:p>
    <w:p w:rsidR="00805A10" w:rsidRPr="00805A10" w:rsidRDefault="00805A10" w:rsidP="00C83319">
      <w:pPr>
        <w:pStyle w:val="a6"/>
        <w:numPr>
          <w:ilvl w:val="0"/>
          <w:numId w:val="18"/>
        </w:numPr>
        <w:jc w:val="both"/>
      </w:pPr>
      <w:r w:rsidRPr="00805A10">
        <w:t>Подобран иллюстративный и текстовый материал с точки зрения научности</w:t>
      </w:r>
    </w:p>
    <w:p w:rsidR="00805A10" w:rsidRPr="00805A10" w:rsidRDefault="00350064" w:rsidP="00C83319">
      <w:pPr>
        <w:pStyle w:val="a6"/>
        <w:numPr>
          <w:ilvl w:val="0"/>
          <w:numId w:val="18"/>
        </w:numPr>
        <w:jc w:val="both"/>
      </w:pPr>
      <w:r>
        <w:t>М</w:t>
      </w:r>
      <w:r w:rsidR="00805A10" w:rsidRPr="00805A10">
        <w:t>етодическ</w:t>
      </w:r>
      <w:r>
        <w:t>ая</w:t>
      </w:r>
      <w:r w:rsidR="00805A10" w:rsidRPr="00805A10">
        <w:t xml:space="preserve"> разработк</w:t>
      </w:r>
      <w:r>
        <w:t>а</w:t>
      </w:r>
      <w:r w:rsidR="00805A10" w:rsidRPr="00805A10">
        <w:t xml:space="preserve"> </w:t>
      </w:r>
      <w:r>
        <w:t>составлена</w:t>
      </w:r>
      <w:r w:rsidRPr="00805A10">
        <w:t xml:space="preserve"> </w:t>
      </w:r>
      <w:r w:rsidR="00805A10" w:rsidRPr="00805A10">
        <w:t>на основе современных литературных источников</w:t>
      </w:r>
    </w:p>
    <w:p w:rsidR="009A6C78" w:rsidRPr="0032125C" w:rsidRDefault="009A6C78" w:rsidP="00C83319">
      <w:pPr>
        <w:jc w:val="both"/>
        <w:rPr>
          <w:i/>
        </w:rPr>
      </w:pPr>
    </w:p>
    <w:p w:rsidR="008B0AA5" w:rsidRDefault="008B0AA5" w:rsidP="00C83319">
      <w:pPr>
        <w:jc w:val="both"/>
        <w:rPr>
          <w:i/>
        </w:rPr>
      </w:pPr>
      <w:r>
        <w:rPr>
          <w:i/>
        </w:rPr>
        <w:t>5</w:t>
      </w:r>
      <w:r w:rsidR="00C83319">
        <w:rPr>
          <w:i/>
        </w:rPr>
        <w:t>.2</w:t>
      </w:r>
      <w:r w:rsidRPr="0032125C">
        <w:rPr>
          <w:i/>
        </w:rPr>
        <w:t>. Конспект мероприятия</w:t>
      </w:r>
      <w:r w:rsidR="00D16E0C">
        <w:rPr>
          <w:i/>
        </w:rPr>
        <w:t xml:space="preserve"> (максимум 39</w:t>
      </w:r>
      <w:r w:rsidR="00696F81">
        <w:rPr>
          <w:i/>
        </w:rPr>
        <w:t xml:space="preserve"> баллов</w:t>
      </w:r>
      <w:r w:rsidR="00D16E0C">
        <w:rPr>
          <w:i/>
        </w:rPr>
        <w:t>)</w:t>
      </w:r>
      <w:r w:rsidR="00805A10">
        <w:rPr>
          <w:i/>
        </w:rPr>
        <w:t>:</w:t>
      </w:r>
    </w:p>
    <w:p w:rsidR="00805A10" w:rsidRPr="00805A10" w:rsidRDefault="00805A10" w:rsidP="00C83319">
      <w:pPr>
        <w:pStyle w:val="a6"/>
        <w:numPr>
          <w:ilvl w:val="0"/>
          <w:numId w:val="20"/>
        </w:numPr>
        <w:tabs>
          <w:tab w:val="clear" w:pos="360"/>
        </w:tabs>
        <w:ind w:left="709"/>
        <w:jc w:val="both"/>
      </w:pPr>
      <w:r w:rsidRPr="00805A10">
        <w:t xml:space="preserve">Соблюдены требования, предъявленные к структуре </w:t>
      </w:r>
      <w:r w:rsidR="003055F0">
        <w:t>конспекта</w:t>
      </w:r>
    </w:p>
    <w:p w:rsidR="00805A10" w:rsidRPr="00805A10" w:rsidRDefault="00805A10" w:rsidP="00C83319">
      <w:pPr>
        <w:pStyle w:val="a6"/>
        <w:numPr>
          <w:ilvl w:val="0"/>
          <w:numId w:val="20"/>
        </w:numPr>
        <w:tabs>
          <w:tab w:val="clear" w:pos="360"/>
        </w:tabs>
        <w:ind w:left="709"/>
        <w:jc w:val="both"/>
      </w:pPr>
      <w:r w:rsidRPr="00805A10">
        <w:t>Соблюдены установленные требования к оформлению</w:t>
      </w:r>
      <w:r w:rsidR="003055F0">
        <w:t xml:space="preserve"> конспекта</w:t>
      </w:r>
    </w:p>
    <w:p w:rsidR="00805A10" w:rsidRPr="00805A10" w:rsidRDefault="00805A10" w:rsidP="00C83319">
      <w:pPr>
        <w:pStyle w:val="a6"/>
        <w:numPr>
          <w:ilvl w:val="0"/>
          <w:numId w:val="20"/>
        </w:numPr>
        <w:tabs>
          <w:tab w:val="clear" w:pos="360"/>
        </w:tabs>
        <w:ind w:left="709"/>
        <w:jc w:val="both"/>
      </w:pPr>
      <w:r w:rsidRPr="00805A10">
        <w:t>Цель соответствует требованиям федерального государственного образовательного стандарта, соответствующего ступени образования (ФГОС ДО, ФГОС НОО, ФГОС ООО, ФГОС СОО, ФГОС СПО, ФГОС ВО)</w:t>
      </w:r>
    </w:p>
    <w:p w:rsidR="00805A10" w:rsidRPr="00805A10" w:rsidRDefault="00805A10" w:rsidP="00C83319">
      <w:pPr>
        <w:pStyle w:val="a6"/>
        <w:numPr>
          <w:ilvl w:val="0"/>
          <w:numId w:val="20"/>
        </w:numPr>
        <w:tabs>
          <w:tab w:val="clear" w:pos="360"/>
        </w:tabs>
        <w:ind w:left="709"/>
        <w:jc w:val="both"/>
      </w:pPr>
      <w:r w:rsidRPr="00805A10">
        <w:t>Задачи соотнесены с планируемым результатом</w:t>
      </w:r>
    </w:p>
    <w:p w:rsidR="00805A10" w:rsidRDefault="00805A10" w:rsidP="00C83319">
      <w:pPr>
        <w:pStyle w:val="a6"/>
        <w:numPr>
          <w:ilvl w:val="0"/>
          <w:numId w:val="20"/>
        </w:numPr>
        <w:tabs>
          <w:tab w:val="clear" w:pos="360"/>
        </w:tabs>
        <w:ind w:left="709"/>
        <w:jc w:val="both"/>
      </w:pPr>
      <w:r w:rsidRPr="00805A10">
        <w:t xml:space="preserve">Проектируемая деятельность обеспечит достижение </w:t>
      </w:r>
      <w:r w:rsidR="00CA78DF">
        <w:t>субъектов образовательного процесса</w:t>
      </w:r>
      <w:r w:rsidRPr="00805A10">
        <w:t xml:space="preserve"> планируемых результатов</w:t>
      </w:r>
    </w:p>
    <w:p w:rsidR="00805A10" w:rsidRPr="00805A10" w:rsidRDefault="00805A10" w:rsidP="00C83319">
      <w:pPr>
        <w:pStyle w:val="a6"/>
        <w:numPr>
          <w:ilvl w:val="0"/>
          <w:numId w:val="20"/>
        </w:numPr>
        <w:tabs>
          <w:tab w:val="clear" w:pos="360"/>
        </w:tabs>
        <w:ind w:left="709"/>
        <w:jc w:val="both"/>
      </w:pPr>
      <w:r>
        <w:t>Соблюдены все этапы урока/занятия/классного часа</w:t>
      </w:r>
    </w:p>
    <w:p w:rsidR="00805A10" w:rsidRPr="00805A10" w:rsidRDefault="00805A10" w:rsidP="00C83319">
      <w:pPr>
        <w:pStyle w:val="a6"/>
        <w:numPr>
          <w:ilvl w:val="0"/>
          <w:numId w:val="20"/>
        </w:numPr>
        <w:tabs>
          <w:tab w:val="clear" w:pos="360"/>
        </w:tabs>
        <w:ind w:left="709"/>
        <w:jc w:val="both"/>
      </w:pPr>
      <w:r w:rsidRPr="00805A10">
        <w:t xml:space="preserve">Учебное содержание соответствует теме </w:t>
      </w:r>
      <w:r>
        <w:t>урока/занятия/классного часа</w:t>
      </w:r>
    </w:p>
    <w:p w:rsidR="00805A10" w:rsidRDefault="00805A10" w:rsidP="00C83319">
      <w:pPr>
        <w:pStyle w:val="a6"/>
        <w:numPr>
          <w:ilvl w:val="0"/>
          <w:numId w:val="20"/>
        </w:numPr>
        <w:tabs>
          <w:tab w:val="clear" w:pos="360"/>
        </w:tabs>
        <w:ind w:left="709"/>
        <w:jc w:val="both"/>
      </w:pPr>
      <w:r w:rsidRPr="00805A10">
        <w:t>Уровень сложности материала, его объем соответствует возрастные особенностям</w:t>
      </w:r>
    </w:p>
    <w:p w:rsidR="00805A10" w:rsidRDefault="00805A10" w:rsidP="00C83319">
      <w:pPr>
        <w:pStyle w:val="a6"/>
        <w:numPr>
          <w:ilvl w:val="0"/>
          <w:numId w:val="20"/>
        </w:numPr>
        <w:tabs>
          <w:tab w:val="clear" w:pos="360"/>
        </w:tabs>
        <w:ind w:left="709"/>
        <w:jc w:val="both"/>
      </w:pPr>
      <w:r>
        <w:t>Предусмотрено более 3 видов деятельности в процессе работы</w:t>
      </w:r>
    </w:p>
    <w:p w:rsidR="00CA78DF" w:rsidRDefault="00805A10" w:rsidP="00C83319">
      <w:pPr>
        <w:pStyle w:val="a6"/>
        <w:numPr>
          <w:ilvl w:val="0"/>
          <w:numId w:val="20"/>
        </w:numPr>
        <w:tabs>
          <w:tab w:val="clear" w:pos="360"/>
        </w:tabs>
        <w:ind w:left="709"/>
        <w:jc w:val="both"/>
      </w:pPr>
      <w:r>
        <w:t>Предусмотрено использование ИКТ</w:t>
      </w:r>
    </w:p>
    <w:p w:rsidR="00805A10" w:rsidRDefault="00CA78DF" w:rsidP="00C83319">
      <w:pPr>
        <w:pStyle w:val="a6"/>
        <w:numPr>
          <w:ilvl w:val="0"/>
          <w:numId w:val="20"/>
        </w:numPr>
        <w:tabs>
          <w:tab w:val="clear" w:pos="360"/>
        </w:tabs>
        <w:ind w:left="709"/>
        <w:jc w:val="both"/>
      </w:pPr>
      <w:r>
        <w:t>Предусмотрено оценивание деятельности субъектов образовательного процесса</w:t>
      </w:r>
      <w:r w:rsidR="00805A10" w:rsidRPr="00805A10">
        <w:t xml:space="preserve"> </w:t>
      </w:r>
    </w:p>
    <w:p w:rsidR="00D16E0C" w:rsidRPr="00D16E0C" w:rsidRDefault="00D16E0C" w:rsidP="00C83319">
      <w:pPr>
        <w:pStyle w:val="a6"/>
        <w:numPr>
          <w:ilvl w:val="0"/>
          <w:numId w:val="20"/>
        </w:numPr>
        <w:tabs>
          <w:tab w:val="clear" w:pos="360"/>
        </w:tabs>
        <w:ind w:left="709"/>
        <w:jc w:val="both"/>
        <w:rPr>
          <w:i/>
        </w:rPr>
      </w:pPr>
      <w:r>
        <w:t xml:space="preserve">Предусмотрена деятельность по самооценке и </w:t>
      </w:r>
      <w:proofErr w:type="spellStart"/>
      <w:r>
        <w:t>взаимооценке</w:t>
      </w:r>
      <w:proofErr w:type="spellEnd"/>
      <w:r>
        <w:t xml:space="preserve"> обучающихся </w:t>
      </w:r>
      <w:r w:rsidRPr="00D16E0C">
        <w:rPr>
          <w:i/>
        </w:rPr>
        <w:t>(не учитывается при оценивании классного часа)</w:t>
      </w:r>
    </w:p>
    <w:p w:rsidR="00805A10" w:rsidRPr="00805A10" w:rsidRDefault="00805A10" w:rsidP="00C83319">
      <w:pPr>
        <w:pStyle w:val="a6"/>
        <w:numPr>
          <w:ilvl w:val="0"/>
          <w:numId w:val="20"/>
        </w:numPr>
        <w:tabs>
          <w:tab w:val="clear" w:pos="360"/>
        </w:tabs>
        <w:ind w:left="709"/>
        <w:jc w:val="both"/>
      </w:pPr>
      <w:r w:rsidRPr="00805A10">
        <w:t>Подобран иллюстративный и текстовый материал с точки зрения научности</w:t>
      </w:r>
    </w:p>
    <w:p w:rsidR="00805A10" w:rsidRPr="0032125C" w:rsidRDefault="00805A10" w:rsidP="00C83319">
      <w:pPr>
        <w:ind w:left="709"/>
        <w:jc w:val="both"/>
        <w:rPr>
          <w:i/>
        </w:rPr>
      </w:pPr>
    </w:p>
    <w:p w:rsidR="008B0AA5" w:rsidRDefault="008B0AA5" w:rsidP="00C83319">
      <w:pPr>
        <w:pStyle w:val="Default"/>
        <w:jc w:val="both"/>
        <w:rPr>
          <w:i/>
        </w:rPr>
      </w:pPr>
      <w:r>
        <w:rPr>
          <w:i/>
        </w:rPr>
        <w:t>5</w:t>
      </w:r>
      <w:r w:rsidR="00C83319">
        <w:rPr>
          <w:i/>
        </w:rPr>
        <w:t>.3</w:t>
      </w:r>
      <w:r w:rsidRPr="0032125C">
        <w:rPr>
          <w:i/>
        </w:rPr>
        <w:t>.Презентация</w:t>
      </w:r>
      <w:r w:rsidR="00696F81">
        <w:rPr>
          <w:i/>
        </w:rPr>
        <w:t xml:space="preserve"> (максимум 39 баллов)</w:t>
      </w:r>
      <w:r w:rsidRPr="0032125C">
        <w:rPr>
          <w:i/>
        </w:rPr>
        <w:t xml:space="preserve">: </w:t>
      </w:r>
    </w:p>
    <w:p w:rsidR="00DA10C5" w:rsidRPr="00DA10C5" w:rsidRDefault="00DA10C5" w:rsidP="00C83319">
      <w:pPr>
        <w:pStyle w:val="a6"/>
        <w:numPr>
          <w:ilvl w:val="0"/>
          <w:numId w:val="21"/>
        </w:numPr>
        <w:jc w:val="both"/>
      </w:pPr>
      <w:r w:rsidRPr="00DA10C5">
        <w:t>Соблюдены требования, предъявленные к презентации</w:t>
      </w:r>
    </w:p>
    <w:p w:rsidR="00060528" w:rsidRPr="00DA10C5" w:rsidRDefault="00060528" w:rsidP="00C83319">
      <w:pPr>
        <w:pStyle w:val="a6"/>
        <w:numPr>
          <w:ilvl w:val="0"/>
          <w:numId w:val="21"/>
        </w:numPr>
        <w:jc w:val="both"/>
      </w:pPr>
      <w:r w:rsidRPr="00DA10C5">
        <w:lastRenderedPageBreak/>
        <w:t>Презентация оформлена в едином стиле или на едином фоне</w:t>
      </w:r>
    </w:p>
    <w:p w:rsidR="00060528" w:rsidRPr="00DA10C5" w:rsidRDefault="00060528" w:rsidP="00C83319">
      <w:pPr>
        <w:pStyle w:val="a6"/>
        <w:numPr>
          <w:ilvl w:val="0"/>
          <w:numId w:val="21"/>
        </w:numPr>
        <w:jc w:val="both"/>
      </w:pPr>
      <w:r w:rsidRPr="00DA10C5">
        <w:t>Заголовки в презентации оформлены в едином стиле</w:t>
      </w:r>
    </w:p>
    <w:p w:rsidR="00060528" w:rsidRPr="00DA10C5" w:rsidRDefault="00F813EB" w:rsidP="00C83319">
      <w:pPr>
        <w:pStyle w:val="a6"/>
        <w:numPr>
          <w:ilvl w:val="0"/>
          <w:numId w:val="21"/>
        </w:numPr>
        <w:jc w:val="both"/>
      </w:pPr>
      <w:r>
        <w:t>Переходы, а</w:t>
      </w:r>
      <w:r w:rsidR="00060528" w:rsidRPr="00DA10C5">
        <w:t>нимационные эффекты соответствуют деловому стилю презентации</w:t>
      </w:r>
    </w:p>
    <w:p w:rsidR="00060528" w:rsidRPr="00DA10C5" w:rsidRDefault="00060528" w:rsidP="00C83319">
      <w:pPr>
        <w:pStyle w:val="a6"/>
        <w:numPr>
          <w:ilvl w:val="0"/>
          <w:numId w:val="21"/>
        </w:numPr>
        <w:jc w:val="both"/>
      </w:pPr>
      <w:r w:rsidRPr="00DA10C5">
        <w:t>Единство стиля (рисунков, фотографий)</w:t>
      </w:r>
    </w:p>
    <w:p w:rsidR="00060528" w:rsidRPr="00DA10C5" w:rsidRDefault="00060528" w:rsidP="00C83319">
      <w:pPr>
        <w:pStyle w:val="a6"/>
        <w:numPr>
          <w:ilvl w:val="0"/>
          <w:numId w:val="21"/>
        </w:numPr>
        <w:jc w:val="both"/>
      </w:pPr>
      <w:r w:rsidRPr="00DA10C5">
        <w:t xml:space="preserve">В презентации </w:t>
      </w:r>
      <w:r w:rsidR="00DA10C5" w:rsidRPr="00DA10C5">
        <w:t>отсутствуют</w:t>
      </w:r>
      <w:r w:rsidRPr="00DA10C5">
        <w:t xml:space="preserve"> орфографические ошибки</w:t>
      </w:r>
    </w:p>
    <w:p w:rsidR="00060528" w:rsidRPr="00DA10C5" w:rsidRDefault="00060528" w:rsidP="00C83319">
      <w:pPr>
        <w:pStyle w:val="a6"/>
        <w:numPr>
          <w:ilvl w:val="0"/>
          <w:numId w:val="21"/>
        </w:numPr>
        <w:jc w:val="both"/>
      </w:pPr>
      <w:r w:rsidRPr="00DA10C5">
        <w:t xml:space="preserve">При оформлении презентации используются схемы, графические элементы </w:t>
      </w:r>
      <w:proofErr w:type="spellStart"/>
      <w:r w:rsidRPr="00DA10C5">
        <w:t>Smart</w:t>
      </w:r>
      <w:proofErr w:type="spellEnd"/>
      <w:r w:rsidRPr="00DA10C5">
        <w:t xml:space="preserve"> </w:t>
      </w:r>
      <w:proofErr w:type="spellStart"/>
      <w:r w:rsidRPr="00DA10C5">
        <w:t>Art</w:t>
      </w:r>
      <w:proofErr w:type="spellEnd"/>
    </w:p>
    <w:p w:rsidR="00060528" w:rsidRPr="00DA10C5" w:rsidRDefault="00060528" w:rsidP="00C83319">
      <w:pPr>
        <w:pStyle w:val="a6"/>
        <w:numPr>
          <w:ilvl w:val="0"/>
          <w:numId w:val="21"/>
        </w:numPr>
        <w:jc w:val="both"/>
      </w:pPr>
      <w:r w:rsidRPr="00DA10C5">
        <w:t>В презентации отсутствуют рисунки не несущие смысловой нагрузки, если они не являются частью стилевого оформления</w:t>
      </w:r>
    </w:p>
    <w:p w:rsidR="00060528" w:rsidRPr="00DA10C5" w:rsidRDefault="00DA10C5" w:rsidP="00C83319">
      <w:pPr>
        <w:pStyle w:val="a6"/>
        <w:numPr>
          <w:ilvl w:val="0"/>
          <w:numId w:val="21"/>
        </w:numPr>
        <w:jc w:val="both"/>
      </w:pPr>
      <w:r w:rsidRPr="00DA10C5">
        <w:t xml:space="preserve">Оформление слайда не </w:t>
      </w:r>
      <w:r w:rsidR="00060528" w:rsidRPr="00DA10C5">
        <w:t>отвлекает внимание от его содержательной части</w:t>
      </w:r>
    </w:p>
    <w:p w:rsidR="00696F81" w:rsidRPr="00696F81" w:rsidRDefault="00696F81" w:rsidP="00C83319">
      <w:pPr>
        <w:pStyle w:val="a6"/>
        <w:numPr>
          <w:ilvl w:val="0"/>
          <w:numId w:val="22"/>
        </w:numPr>
        <w:jc w:val="both"/>
      </w:pPr>
      <w:r w:rsidRPr="00696F81">
        <w:t>В презентации отражены цель и задачи мероприятия</w:t>
      </w:r>
    </w:p>
    <w:p w:rsidR="00696F81" w:rsidRPr="00696F81" w:rsidRDefault="00696F81" w:rsidP="00C83319">
      <w:pPr>
        <w:pStyle w:val="a6"/>
        <w:numPr>
          <w:ilvl w:val="0"/>
          <w:numId w:val="22"/>
        </w:numPr>
        <w:jc w:val="both"/>
      </w:pPr>
      <w:r w:rsidRPr="00696F81">
        <w:t>В презентации отражен продукт проекта</w:t>
      </w:r>
    </w:p>
    <w:p w:rsidR="00696F81" w:rsidRPr="00696F81" w:rsidRDefault="00696F81" w:rsidP="00C83319">
      <w:pPr>
        <w:pStyle w:val="a6"/>
        <w:numPr>
          <w:ilvl w:val="0"/>
          <w:numId w:val="22"/>
        </w:numPr>
        <w:jc w:val="both"/>
      </w:pPr>
      <w:r w:rsidRPr="00696F81">
        <w:t>В презентации отражены результаты мероприятия</w:t>
      </w:r>
    </w:p>
    <w:p w:rsidR="00696F81" w:rsidRPr="00696F81" w:rsidRDefault="00696F81" w:rsidP="00C83319">
      <w:pPr>
        <w:pStyle w:val="a6"/>
        <w:numPr>
          <w:ilvl w:val="0"/>
          <w:numId w:val="22"/>
        </w:numPr>
        <w:jc w:val="both"/>
      </w:pPr>
      <w:r w:rsidRPr="00696F81">
        <w:t xml:space="preserve">В презентации отражены основные этапы работы </w:t>
      </w:r>
    </w:p>
    <w:p w:rsidR="00060528" w:rsidRPr="00696F81" w:rsidRDefault="00060528" w:rsidP="00C83319">
      <w:pPr>
        <w:pStyle w:val="Default"/>
        <w:jc w:val="both"/>
        <w:rPr>
          <w:i/>
        </w:rPr>
      </w:pPr>
    </w:p>
    <w:p w:rsidR="008B0AA5" w:rsidRDefault="008B0AA5" w:rsidP="00C83319">
      <w:pPr>
        <w:jc w:val="both"/>
        <w:rPr>
          <w:rStyle w:val="a5"/>
          <w:b w:val="0"/>
          <w:i/>
          <w:color w:val="000000"/>
        </w:rPr>
      </w:pPr>
      <w:r>
        <w:rPr>
          <w:i/>
        </w:rPr>
        <w:t>5</w:t>
      </w:r>
      <w:r w:rsidR="00C83319">
        <w:rPr>
          <w:i/>
        </w:rPr>
        <w:t>.4</w:t>
      </w:r>
      <w:r w:rsidRPr="0032125C">
        <w:rPr>
          <w:i/>
        </w:rPr>
        <w:t xml:space="preserve">. </w:t>
      </w:r>
      <w:r w:rsidRPr="0032125C">
        <w:rPr>
          <w:rStyle w:val="a5"/>
          <w:b w:val="0"/>
          <w:i/>
          <w:color w:val="000000"/>
        </w:rPr>
        <w:t>Проект</w:t>
      </w:r>
      <w:r w:rsidR="00A52DDF">
        <w:rPr>
          <w:rStyle w:val="a5"/>
          <w:b w:val="0"/>
          <w:i/>
          <w:color w:val="000000"/>
        </w:rPr>
        <w:t xml:space="preserve"> </w:t>
      </w:r>
      <w:r w:rsidR="00A52DDF">
        <w:rPr>
          <w:i/>
        </w:rPr>
        <w:t>(максимум 21 балл)</w:t>
      </w:r>
      <w:r w:rsidR="00060528">
        <w:rPr>
          <w:rStyle w:val="a5"/>
          <w:b w:val="0"/>
          <w:i/>
          <w:color w:val="000000"/>
        </w:rPr>
        <w:t>:</w:t>
      </w:r>
    </w:p>
    <w:p w:rsidR="00060528" w:rsidRDefault="00350064" w:rsidP="00C83319">
      <w:pPr>
        <w:jc w:val="both"/>
        <w:rPr>
          <w:rStyle w:val="a5"/>
          <w:b w:val="0"/>
          <w:i/>
          <w:color w:val="000000"/>
        </w:rPr>
      </w:pPr>
      <w:r>
        <w:rPr>
          <w:rStyle w:val="a5"/>
          <w:b w:val="0"/>
          <w:i/>
          <w:color w:val="000000"/>
        </w:rPr>
        <w:t>Обоснована актуальность проекта</w:t>
      </w:r>
    </w:p>
    <w:p w:rsidR="00350064" w:rsidRPr="00805A10" w:rsidRDefault="00350064" w:rsidP="00C83319">
      <w:pPr>
        <w:pStyle w:val="a6"/>
        <w:numPr>
          <w:ilvl w:val="0"/>
          <w:numId w:val="18"/>
        </w:numPr>
        <w:jc w:val="both"/>
      </w:pPr>
      <w:r w:rsidRPr="00805A10">
        <w:t>Цель соответствует требованиям федерального государственного образовательного стандарта, соответствующего ступени образования (ФГОС ДО, ФГОС НОО, ФГОС ООО, ФГОС СОО, ФГОС СПО, ФГОС ВО)</w:t>
      </w:r>
    </w:p>
    <w:p w:rsidR="00350064" w:rsidRPr="00805A10" w:rsidRDefault="00350064" w:rsidP="00C83319">
      <w:pPr>
        <w:pStyle w:val="a6"/>
        <w:numPr>
          <w:ilvl w:val="0"/>
          <w:numId w:val="18"/>
        </w:numPr>
        <w:jc w:val="both"/>
      </w:pPr>
      <w:r w:rsidRPr="00805A10">
        <w:t>Задачи соотнесены с планируемым результатом</w:t>
      </w:r>
    </w:p>
    <w:p w:rsidR="00350064" w:rsidRDefault="00350064" w:rsidP="00C83319">
      <w:pPr>
        <w:pStyle w:val="a6"/>
        <w:numPr>
          <w:ilvl w:val="0"/>
          <w:numId w:val="18"/>
        </w:numPr>
        <w:jc w:val="both"/>
      </w:pPr>
      <w:r w:rsidRPr="00805A10">
        <w:t>Проектируемая деятельность обеспечит достижение обучающимися планируемых результатов</w:t>
      </w:r>
    </w:p>
    <w:p w:rsidR="00D816F6" w:rsidRDefault="00D816F6" w:rsidP="00C83319">
      <w:pPr>
        <w:pStyle w:val="a6"/>
        <w:numPr>
          <w:ilvl w:val="0"/>
          <w:numId w:val="18"/>
        </w:numPr>
        <w:jc w:val="both"/>
      </w:pPr>
      <w:r>
        <w:t>Описан продукт проекта</w:t>
      </w:r>
    </w:p>
    <w:p w:rsidR="00D816F6" w:rsidRDefault="00D816F6" w:rsidP="00C83319">
      <w:pPr>
        <w:pStyle w:val="a6"/>
        <w:numPr>
          <w:ilvl w:val="0"/>
          <w:numId w:val="18"/>
        </w:numPr>
        <w:jc w:val="both"/>
      </w:pPr>
      <w:r>
        <w:t>Продукт проекта может использован в практической деятельности и носит образовательный и воспитательный потенциал в заданной направлении</w:t>
      </w:r>
    </w:p>
    <w:p w:rsidR="00D816F6" w:rsidRPr="00805A10" w:rsidRDefault="00D816F6" w:rsidP="00C83319">
      <w:pPr>
        <w:pStyle w:val="a6"/>
        <w:numPr>
          <w:ilvl w:val="0"/>
          <w:numId w:val="18"/>
        </w:numPr>
        <w:jc w:val="both"/>
      </w:pPr>
      <w:r>
        <w:t>Представлена перспектива проекта</w:t>
      </w:r>
    </w:p>
    <w:p w:rsidR="00350064" w:rsidRPr="00805A10" w:rsidRDefault="00350064" w:rsidP="00C83319">
      <w:pPr>
        <w:pStyle w:val="a6"/>
        <w:numPr>
          <w:ilvl w:val="0"/>
          <w:numId w:val="18"/>
        </w:numPr>
        <w:jc w:val="both"/>
      </w:pPr>
      <w:r w:rsidRPr="00805A10">
        <w:t>Подобран иллюстративный и текстовый материал с точки зрения научности</w:t>
      </w:r>
    </w:p>
    <w:p w:rsidR="00350064" w:rsidRPr="0032125C" w:rsidRDefault="00350064" w:rsidP="00AA1A4F">
      <w:pPr>
        <w:rPr>
          <w:rStyle w:val="a5"/>
          <w:b w:val="0"/>
          <w:i/>
          <w:color w:val="000000"/>
        </w:rPr>
      </w:pPr>
    </w:p>
    <w:p w:rsidR="008B0AA5" w:rsidRPr="0032125C" w:rsidRDefault="008B0AA5" w:rsidP="00AA1A4F">
      <w:pPr>
        <w:jc w:val="both"/>
        <w:rPr>
          <w:bCs/>
        </w:rPr>
      </w:pPr>
    </w:p>
    <w:p w:rsidR="00BB0047" w:rsidRPr="0032125C" w:rsidRDefault="00832412" w:rsidP="00832412">
      <w:pPr>
        <w:pStyle w:val="2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BB0047" w:rsidRPr="0032125C">
        <w:rPr>
          <w:rFonts w:ascii="Times New Roman" w:hAnsi="Times New Roman"/>
          <w:b/>
          <w:sz w:val="24"/>
          <w:szCs w:val="24"/>
        </w:rPr>
        <w:t>Подведение итогов конкурса</w:t>
      </w:r>
    </w:p>
    <w:p w:rsidR="00BB0047" w:rsidRPr="0032125C" w:rsidRDefault="00832412" w:rsidP="00AA1A4F">
      <w:pPr>
        <w:pStyle w:val="2"/>
        <w:suppressAutoHyphens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B0047" w:rsidRPr="0032125C">
        <w:rPr>
          <w:rFonts w:ascii="Times New Roman" w:hAnsi="Times New Roman"/>
          <w:sz w:val="24"/>
          <w:szCs w:val="24"/>
        </w:rPr>
        <w:t>.1.  Организацию, проведение конкурса, подведение итогов, определение победителей и информирование участников о результатах Конкурса осуществляет жюри.</w:t>
      </w:r>
    </w:p>
    <w:p w:rsidR="00BB0047" w:rsidRPr="0032125C" w:rsidRDefault="008E2C8F" w:rsidP="00AA1A4F">
      <w:pPr>
        <w:ind w:left="540" w:hanging="540"/>
        <w:jc w:val="both"/>
      </w:pPr>
      <w:r>
        <w:rPr>
          <w:bCs/>
        </w:rPr>
        <w:t>6.2.</w:t>
      </w:r>
      <w:r w:rsidR="00BB0047" w:rsidRPr="0032125C">
        <w:rPr>
          <w:bCs/>
        </w:rPr>
        <w:t xml:space="preserve"> </w:t>
      </w:r>
      <w:r w:rsidR="00BB0047" w:rsidRPr="0032125C">
        <w:t>По итогам Конкурса в каждой номинации выявляется победитель и 2 призера. Победителям и призерам будут выданы дипломы, участникам - сертификаты.</w:t>
      </w:r>
    </w:p>
    <w:p w:rsidR="00BB0047" w:rsidRPr="0032125C" w:rsidRDefault="008E2C8F" w:rsidP="00AA1A4F">
      <w:pPr>
        <w:ind w:left="540" w:hanging="540"/>
        <w:jc w:val="both"/>
      </w:pPr>
      <w:r>
        <w:t>6.3.</w:t>
      </w:r>
      <w:r w:rsidR="00BB0047" w:rsidRPr="0032125C">
        <w:t xml:space="preserve"> Подведение итогов Конкурса будет объявлено на Областном форуме (</w:t>
      </w:r>
      <w:r w:rsidR="00832412">
        <w:t>20 марта 2020 года)</w:t>
      </w:r>
      <w:r w:rsidR="00BB0047" w:rsidRPr="0032125C">
        <w:t xml:space="preserve">. </w:t>
      </w:r>
    </w:p>
    <w:p w:rsidR="00380BB9" w:rsidRDefault="008E2C8F" w:rsidP="00AA1A4F">
      <w:pPr>
        <w:ind w:left="540" w:hanging="540"/>
        <w:jc w:val="both"/>
      </w:pPr>
      <w:r>
        <w:t>6.4.</w:t>
      </w:r>
      <w:r w:rsidR="00BB0047" w:rsidRPr="0032125C">
        <w:t xml:space="preserve"> По итогам конкурса планируется выпуск методического электронного сборника, в состав которого войдут работы победителей и призеров.</w:t>
      </w:r>
    </w:p>
    <w:p w:rsidR="00380BB9" w:rsidRDefault="00380BB9">
      <w:pPr>
        <w:spacing w:after="160" w:line="259" w:lineRule="auto"/>
      </w:pPr>
      <w:r>
        <w:br w:type="page"/>
      </w:r>
    </w:p>
    <w:p w:rsidR="00B95E94" w:rsidRPr="00B95E94" w:rsidRDefault="00380BB9" w:rsidP="00B95E94">
      <w:pPr>
        <w:jc w:val="right"/>
        <w:rPr>
          <w:i/>
        </w:rPr>
      </w:pPr>
      <w:r w:rsidRPr="00B95E94">
        <w:rPr>
          <w:bCs/>
          <w:i/>
        </w:rPr>
        <w:lastRenderedPageBreak/>
        <w:t xml:space="preserve">Приложение 1 к </w:t>
      </w:r>
      <w:r w:rsidR="00B95E94" w:rsidRPr="00B95E94">
        <w:rPr>
          <w:i/>
        </w:rPr>
        <w:t>Положению о конкурсе методических разработок по духовно-нравственному воспитанию подрастающего поколения</w:t>
      </w:r>
    </w:p>
    <w:p w:rsidR="00380BB9" w:rsidRPr="00E1338C" w:rsidRDefault="00380BB9" w:rsidP="00380BB9">
      <w:pPr>
        <w:jc w:val="right"/>
        <w:rPr>
          <w:b/>
          <w:bCs/>
        </w:rPr>
      </w:pPr>
    </w:p>
    <w:p w:rsidR="00380BB9" w:rsidRPr="003C1DB1" w:rsidRDefault="00380BB9" w:rsidP="00380BB9">
      <w:pPr>
        <w:suppressAutoHyphens/>
        <w:jc w:val="right"/>
        <w:rPr>
          <w:bCs/>
          <w:sz w:val="28"/>
          <w:szCs w:val="28"/>
        </w:rPr>
      </w:pPr>
    </w:p>
    <w:p w:rsidR="00380BB9" w:rsidRPr="003B103D" w:rsidRDefault="00380BB9" w:rsidP="00380BB9">
      <w:pPr>
        <w:jc w:val="center"/>
        <w:rPr>
          <w:sz w:val="28"/>
          <w:szCs w:val="28"/>
        </w:rPr>
      </w:pPr>
      <w:r w:rsidRPr="003B103D">
        <w:rPr>
          <w:sz w:val="28"/>
          <w:szCs w:val="28"/>
        </w:rPr>
        <w:t>Министерство образования и молодежной политики Свердловской области</w:t>
      </w:r>
    </w:p>
    <w:p w:rsidR="00380BB9" w:rsidRPr="003B103D" w:rsidRDefault="00380BB9" w:rsidP="00380BB9">
      <w:pPr>
        <w:jc w:val="center"/>
        <w:rPr>
          <w:sz w:val="28"/>
          <w:szCs w:val="28"/>
        </w:rPr>
      </w:pPr>
      <w:r w:rsidRPr="003B103D"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380BB9" w:rsidRPr="003B103D" w:rsidRDefault="00380BB9" w:rsidP="00380BB9">
      <w:pPr>
        <w:jc w:val="center"/>
        <w:rPr>
          <w:sz w:val="28"/>
          <w:szCs w:val="28"/>
        </w:rPr>
      </w:pPr>
      <w:r w:rsidRPr="003B103D">
        <w:rPr>
          <w:sz w:val="28"/>
          <w:szCs w:val="28"/>
        </w:rPr>
        <w:t>Свердловской области «Ирбитский гуманитарный колледж»</w:t>
      </w:r>
    </w:p>
    <w:p w:rsidR="00380BB9" w:rsidRPr="003B103D" w:rsidRDefault="00380BB9" w:rsidP="00380BB9">
      <w:pPr>
        <w:jc w:val="center"/>
        <w:rPr>
          <w:sz w:val="28"/>
          <w:szCs w:val="28"/>
        </w:rPr>
      </w:pPr>
    </w:p>
    <w:p w:rsidR="00380BB9" w:rsidRPr="003B103D" w:rsidRDefault="00380BB9" w:rsidP="00380BB9">
      <w:pPr>
        <w:jc w:val="center"/>
        <w:rPr>
          <w:sz w:val="28"/>
          <w:szCs w:val="28"/>
        </w:rPr>
      </w:pPr>
    </w:p>
    <w:p w:rsidR="00380BB9" w:rsidRPr="003B103D" w:rsidRDefault="00380BB9" w:rsidP="00380BB9">
      <w:pPr>
        <w:jc w:val="center"/>
        <w:rPr>
          <w:sz w:val="28"/>
          <w:szCs w:val="28"/>
        </w:rPr>
      </w:pPr>
    </w:p>
    <w:p w:rsidR="00380BB9" w:rsidRPr="003B103D" w:rsidRDefault="00380BB9" w:rsidP="00380BB9">
      <w:pPr>
        <w:jc w:val="center"/>
        <w:rPr>
          <w:sz w:val="28"/>
          <w:szCs w:val="28"/>
        </w:rPr>
      </w:pPr>
    </w:p>
    <w:p w:rsidR="00380BB9" w:rsidRPr="003B103D" w:rsidRDefault="00380BB9" w:rsidP="00380BB9">
      <w:pPr>
        <w:jc w:val="center"/>
        <w:rPr>
          <w:b/>
          <w:sz w:val="28"/>
          <w:szCs w:val="28"/>
        </w:rPr>
      </w:pPr>
    </w:p>
    <w:p w:rsidR="00380BB9" w:rsidRPr="003B103D" w:rsidRDefault="00380BB9" w:rsidP="00380BB9">
      <w:pPr>
        <w:jc w:val="center"/>
        <w:rPr>
          <w:b/>
          <w:sz w:val="28"/>
          <w:szCs w:val="28"/>
        </w:rPr>
      </w:pPr>
    </w:p>
    <w:p w:rsidR="00380BB9" w:rsidRPr="003B103D" w:rsidRDefault="00380BB9" w:rsidP="00380BB9">
      <w:pPr>
        <w:jc w:val="center"/>
        <w:rPr>
          <w:b/>
          <w:sz w:val="28"/>
          <w:szCs w:val="28"/>
        </w:rPr>
      </w:pPr>
    </w:p>
    <w:p w:rsidR="00380BB9" w:rsidRPr="003B103D" w:rsidRDefault="00380BB9" w:rsidP="00380BB9">
      <w:pPr>
        <w:jc w:val="center"/>
        <w:rPr>
          <w:b/>
          <w:sz w:val="28"/>
          <w:szCs w:val="28"/>
        </w:rPr>
      </w:pPr>
    </w:p>
    <w:p w:rsidR="00380BB9" w:rsidRPr="003B103D" w:rsidRDefault="00380BB9" w:rsidP="00380BB9">
      <w:pPr>
        <w:jc w:val="center"/>
        <w:rPr>
          <w:b/>
          <w:sz w:val="28"/>
          <w:szCs w:val="28"/>
        </w:rPr>
      </w:pPr>
    </w:p>
    <w:p w:rsidR="00380BB9" w:rsidRPr="003B103D" w:rsidRDefault="00380BB9" w:rsidP="00380BB9">
      <w:pPr>
        <w:jc w:val="center"/>
        <w:rPr>
          <w:b/>
          <w:sz w:val="28"/>
          <w:szCs w:val="28"/>
        </w:rPr>
      </w:pPr>
    </w:p>
    <w:p w:rsidR="00380BB9" w:rsidRPr="003B103D" w:rsidRDefault="00380BB9" w:rsidP="00380BB9">
      <w:pPr>
        <w:jc w:val="center"/>
        <w:rPr>
          <w:b/>
          <w:sz w:val="28"/>
          <w:szCs w:val="28"/>
        </w:rPr>
      </w:pPr>
    </w:p>
    <w:p w:rsidR="00380BB9" w:rsidRPr="003B103D" w:rsidRDefault="00380BB9" w:rsidP="00380BB9">
      <w:pPr>
        <w:jc w:val="center"/>
        <w:rPr>
          <w:b/>
          <w:sz w:val="28"/>
          <w:szCs w:val="28"/>
        </w:rPr>
      </w:pPr>
    </w:p>
    <w:p w:rsidR="00380BB9" w:rsidRPr="003B103D" w:rsidRDefault="00380BB9" w:rsidP="00380BB9">
      <w:pPr>
        <w:jc w:val="center"/>
        <w:rPr>
          <w:b/>
          <w:sz w:val="28"/>
          <w:szCs w:val="28"/>
        </w:rPr>
      </w:pPr>
      <w:r w:rsidRPr="003B103D">
        <w:rPr>
          <w:b/>
          <w:sz w:val="28"/>
          <w:szCs w:val="28"/>
        </w:rPr>
        <w:t xml:space="preserve">НАЗВАНИЕ </w:t>
      </w:r>
    </w:p>
    <w:p w:rsidR="00380BB9" w:rsidRPr="003B103D" w:rsidRDefault="00380BB9" w:rsidP="00380BB9">
      <w:pPr>
        <w:jc w:val="center"/>
        <w:rPr>
          <w:sz w:val="28"/>
          <w:szCs w:val="28"/>
        </w:rPr>
      </w:pPr>
      <w:r w:rsidRPr="003B103D">
        <w:rPr>
          <w:sz w:val="28"/>
          <w:szCs w:val="28"/>
        </w:rPr>
        <w:t>Номинация</w:t>
      </w:r>
    </w:p>
    <w:p w:rsidR="00380BB9" w:rsidRPr="003B103D" w:rsidRDefault="00380BB9" w:rsidP="00380BB9">
      <w:pPr>
        <w:ind w:left="3061"/>
        <w:rPr>
          <w:sz w:val="28"/>
          <w:szCs w:val="28"/>
        </w:rPr>
      </w:pPr>
    </w:p>
    <w:p w:rsidR="00380BB9" w:rsidRPr="003B103D" w:rsidRDefault="00380BB9" w:rsidP="00380BB9">
      <w:pPr>
        <w:ind w:left="3061"/>
        <w:rPr>
          <w:sz w:val="28"/>
          <w:szCs w:val="28"/>
        </w:rPr>
      </w:pPr>
    </w:p>
    <w:p w:rsidR="00380BB9" w:rsidRPr="003B103D" w:rsidRDefault="00380BB9" w:rsidP="00380BB9">
      <w:pPr>
        <w:ind w:left="3061"/>
        <w:rPr>
          <w:sz w:val="28"/>
          <w:szCs w:val="28"/>
        </w:rPr>
      </w:pPr>
    </w:p>
    <w:p w:rsidR="00380BB9" w:rsidRPr="003B103D" w:rsidRDefault="00380BB9" w:rsidP="00380BB9">
      <w:pPr>
        <w:ind w:left="3061"/>
        <w:rPr>
          <w:sz w:val="28"/>
          <w:szCs w:val="28"/>
        </w:rPr>
      </w:pPr>
    </w:p>
    <w:p w:rsidR="00380BB9" w:rsidRPr="003B103D" w:rsidRDefault="00380BB9" w:rsidP="00380BB9">
      <w:pPr>
        <w:ind w:left="3061"/>
        <w:rPr>
          <w:sz w:val="28"/>
          <w:szCs w:val="28"/>
        </w:rPr>
      </w:pPr>
    </w:p>
    <w:p w:rsidR="00380BB9" w:rsidRPr="003B103D" w:rsidRDefault="00380BB9" w:rsidP="00380BB9">
      <w:pPr>
        <w:ind w:left="3061"/>
        <w:rPr>
          <w:sz w:val="28"/>
          <w:szCs w:val="28"/>
        </w:rPr>
      </w:pPr>
    </w:p>
    <w:p w:rsidR="00380BB9" w:rsidRPr="003B103D" w:rsidRDefault="00380BB9" w:rsidP="00380BB9">
      <w:pPr>
        <w:ind w:left="3061"/>
        <w:rPr>
          <w:sz w:val="28"/>
          <w:szCs w:val="28"/>
        </w:rPr>
      </w:pPr>
    </w:p>
    <w:p w:rsidR="00380BB9" w:rsidRPr="003B103D" w:rsidRDefault="00380BB9" w:rsidP="00380BB9">
      <w:pPr>
        <w:ind w:left="3061"/>
        <w:rPr>
          <w:sz w:val="28"/>
          <w:szCs w:val="28"/>
        </w:rPr>
      </w:pPr>
    </w:p>
    <w:p w:rsidR="00380BB9" w:rsidRPr="003B103D" w:rsidRDefault="00380BB9" w:rsidP="00380BB9">
      <w:pPr>
        <w:ind w:left="6237"/>
        <w:rPr>
          <w:i/>
          <w:sz w:val="28"/>
          <w:szCs w:val="28"/>
        </w:rPr>
      </w:pPr>
      <w:r w:rsidRPr="003B103D">
        <w:rPr>
          <w:i/>
          <w:sz w:val="28"/>
          <w:szCs w:val="28"/>
        </w:rPr>
        <w:t>Иванова Мария Сергеевна, учитель начальных классов</w:t>
      </w:r>
    </w:p>
    <w:p w:rsidR="00380BB9" w:rsidRPr="003B103D" w:rsidRDefault="00380BB9" w:rsidP="00380BB9">
      <w:pPr>
        <w:ind w:left="5102"/>
        <w:rPr>
          <w:sz w:val="28"/>
          <w:szCs w:val="28"/>
        </w:rPr>
      </w:pPr>
    </w:p>
    <w:p w:rsidR="00380BB9" w:rsidRPr="003B103D" w:rsidRDefault="00380BB9" w:rsidP="00380BB9">
      <w:pPr>
        <w:ind w:left="5102"/>
        <w:rPr>
          <w:sz w:val="28"/>
          <w:szCs w:val="28"/>
        </w:rPr>
      </w:pPr>
    </w:p>
    <w:p w:rsidR="00380BB9" w:rsidRPr="003B103D" w:rsidRDefault="00380BB9" w:rsidP="00380BB9">
      <w:pPr>
        <w:ind w:left="5102"/>
        <w:rPr>
          <w:sz w:val="28"/>
          <w:szCs w:val="28"/>
        </w:rPr>
      </w:pPr>
    </w:p>
    <w:p w:rsidR="00380BB9" w:rsidRPr="003B103D" w:rsidRDefault="00380BB9" w:rsidP="00380BB9">
      <w:pPr>
        <w:ind w:left="5102"/>
        <w:rPr>
          <w:sz w:val="28"/>
          <w:szCs w:val="28"/>
        </w:rPr>
      </w:pPr>
    </w:p>
    <w:p w:rsidR="00380BB9" w:rsidRPr="003B103D" w:rsidRDefault="00380BB9" w:rsidP="00380BB9">
      <w:pPr>
        <w:ind w:left="5102"/>
        <w:rPr>
          <w:sz w:val="28"/>
          <w:szCs w:val="28"/>
        </w:rPr>
      </w:pPr>
    </w:p>
    <w:p w:rsidR="00380BB9" w:rsidRPr="003B103D" w:rsidRDefault="00380BB9" w:rsidP="00380BB9">
      <w:pPr>
        <w:ind w:left="5102"/>
        <w:rPr>
          <w:sz w:val="28"/>
          <w:szCs w:val="28"/>
        </w:rPr>
      </w:pPr>
    </w:p>
    <w:p w:rsidR="00380BB9" w:rsidRPr="003B103D" w:rsidRDefault="00380BB9" w:rsidP="00380BB9">
      <w:pPr>
        <w:ind w:left="5102"/>
        <w:rPr>
          <w:sz w:val="28"/>
          <w:szCs w:val="28"/>
        </w:rPr>
      </w:pPr>
    </w:p>
    <w:p w:rsidR="00380BB9" w:rsidRPr="003B103D" w:rsidRDefault="00380BB9" w:rsidP="00380BB9">
      <w:pPr>
        <w:ind w:left="5102"/>
        <w:rPr>
          <w:sz w:val="28"/>
          <w:szCs w:val="28"/>
        </w:rPr>
      </w:pPr>
    </w:p>
    <w:p w:rsidR="00380BB9" w:rsidRPr="003B103D" w:rsidRDefault="00380BB9" w:rsidP="00380BB9">
      <w:pPr>
        <w:ind w:left="5102"/>
        <w:rPr>
          <w:sz w:val="28"/>
          <w:szCs w:val="28"/>
        </w:rPr>
      </w:pPr>
    </w:p>
    <w:p w:rsidR="00380BB9" w:rsidRPr="003B103D" w:rsidRDefault="00380BB9" w:rsidP="00380BB9">
      <w:pPr>
        <w:ind w:left="5102"/>
        <w:rPr>
          <w:sz w:val="28"/>
          <w:szCs w:val="28"/>
        </w:rPr>
      </w:pPr>
    </w:p>
    <w:p w:rsidR="00380BB9" w:rsidRPr="003B103D" w:rsidRDefault="00380BB9" w:rsidP="00380BB9">
      <w:pPr>
        <w:ind w:left="5102"/>
        <w:rPr>
          <w:sz w:val="28"/>
          <w:szCs w:val="28"/>
        </w:rPr>
      </w:pPr>
    </w:p>
    <w:p w:rsidR="00380BB9" w:rsidRPr="003B103D" w:rsidRDefault="00380BB9" w:rsidP="00380BB9">
      <w:pPr>
        <w:tabs>
          <w:tab w:val="left" w:pos="8198"/>
        </w:tabs>
        <w:jc w:val="center"/>
        <w:rPr>
          <w:sz w:val="28"/>
          <w:szCs w:val="28"/>
        </w:rPr>
      </w:pPr>
      <w:r w:rsidRPr="003B103D">
        <w:rPr>
          <w:sz w:val="28"/>
          <w:szCs w:val="28"/>
        </w:rPr>
        <w:t>Ирбит</w:t>
      </w:r>
    </w:p>
    <w:p w:rsidR="00380BB9" w:rsidRPr="003B103D" w:rsidRDefault="00380BB9" w:rsidP="00380BB9">
      <w:pPr>
        <w:tabs>
          <w:tab w:val="left" w:pos="8198"/>
        </w:tabs>
        <w:jc w:val="center"/>
        <w:rPr>
          <w:sz w:val="28"/>
          <w:szCs w:val="28"/>
        </w:rPr>
      </w:pPr>
      <w:r w:rsidRPr="003B103D">
        <w:rPr>
          <w:sz w:val="28"/>
          <w:szCs w:val="28"/>
        </w:rPr>
        <w:t>2020</w:t>
      </w:r>
    </w:p>
    <w:p w:rsidR="00380BB9" w:rsidRPr="003B103D" w:rsidRDefault="00380BB9">
      <w:pPr>
        <w:spacing w:after="160" w:line="259" w:lineRule="auto"/>
        <w:rPr>
          <w:sz w:val="28"/>
          <w:szCs w:val="28"/>
        </w:rPr>
      </w:pPr>
      <w:r w:rsidRPr="003B103D">
        <w:rPr>
          <w:sz w:val="28"/>
          <w:szCs w:val="28"/>
        </w:rPr>
        <w:br w:type="page"/>
      </w:r>
    </w:p>
    <w:p w:rsidR="00380BB9" w:rsidRPr="00380BB9" w:rsidRDefault="00380BB9" w:rsidP="00380BB9">
      <w:pPr>
        <w:tabs>
          <w:tab w:val="left" w:pos="8198"/>
        </w:tabs>
        <w:jc w:val="center"/>
        <w:rPr>
          <w:color w:val="FF0000"/>
          <w:sz w:val="28"/>
          <w:szCs w:val="28"/>
        </w:rPr>
      </w:pPr>
    </w:p>
    <w:p w:rsidR="00B95E94" w:rsidRPr="00B95E94" w:rsidRDefault="00A52DDF" w:rsidP="00B95E94">
      <w:pPr>
        <w:jc w:val="right"/>
        <w:rPr>
          <w:i/>
        </w:rPr>
      </w:pPr>
      <w:r w:rsidRPr="00E1338C">
        <w:rPr>
          <w:bCs/>
          <w:i/>
        </w:rPr>
        <w:t xml:space="preserve">Приложение </w:t>
      </w:r>
      <w:r>
        <w:rPr>
          <w:bCs/>
          <w:i/>
        </w:rPr>
        <w:t>2</w:t>
      </w:r>
      <w:r w:rsidRPr="00E1338C">
        <w:rPr>
          <w:bCs/>
          <w:i/>
        </w:rPr>
        <w:t xml:space="preserve"> к </w:t>
      </w:r>
      <w:r w:rsidR="00B95E94" w:rsidRPr="00B95E94">
        <w:rPr>
          <w:i/>
        </w:rPr>
        <w:t>Положению о конкурсе методических разработок по духовно-нравственному воспитанию подрастающего поколения</w:t>
      </w:r>
    </w:p>
    <w:p w:rsidR="00A52DDF" w:rsidRPr="00E1338C" w:rsidRDefault="00A52DDF" w:rsidP="00A52DDF">
      <w:pPr>
        <w:jc w:val="right"/>
        <w:rPr>
          <w:b/>
          <w:bCs/>
        </w:rPr>
      </w:pPr>
    </w:p>
    <w:p w:rsidR="00BB0047" w:rsidRPr="0032125C" w:rsidRDefault="00BB0047" w:rsidP="00AA1A4F">
      <w:pPr>
        <w:ind w:left="540" w:hanging="540"/>
        <w:jc w:val="both"/>
      </w:pPr>
    </w:p>
    <w:p w:rsidR="00BB0047" w:rsidRPr="0032125C" w:rsidRDefault="00BB0047" w:rsidP="00AA1A4F">
      <w:pPr>
        <w:pStyle w:val="1"/>
        <w:spacing w:after="0" w:line="240" w:lineRule="auto"/>
        <w:rPr>
          <w:sz w:val="24"/>
          <w:szCs w:val="24"/>
        </w:rPr>
      </w:pPr>
    </w:p>
    <w:p w:rsidR="008E2C8F" w:rsidRPr="005F14A5" w:rsidRDefault="008E2C8F" w:rsidP="008E2C8F">
      <w:pPr>
        <w:jc w:val="center"/>
        <w:rPr>
          <w:b/>
          <w:bCs/>
          <w:szCs w:val="28"/>
        </w:rPr>
      </w:pPr>
      <w:r w:rsidRPr="005F14A5">
        <w:rPr>
          <w:b/>
          <w:bCs/>
          <w:szCs w:val="28"/>
        </w:rPr>
        <w:t>Примерный паспорт проекта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42"/>
        <w:gridCol w:w="6124"/>
      </w:tblGrid>
      <w:tr w:rsidR="008E2C8F" w:rsidRPr="005F14A5" w:rsidTr="008E2C8F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8F" w:rsidRPr="005F14A5" w:rsidRDefault="008E2C8F" w:rsidP="00E45707">
            <w:pPr>
              <w:rPr>
                <w:szCs w:val="28"/>
              </w:rPr>
            </w:pPr>
            <w:r w:rsidRPr="005F14A5">
              <w:rPr>
                <w:szCs w:val="28"/>
              </w:rPr>
              <w:t>Вид проекта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8F" w:rsidRPr="005F14A5" w:rsidRDefault="008E2C8F" w:rsidP="00E45707">
            <w:pPr>
              <w:rPr>
                <w:szCs w:val="28"/>
              </w:rPr>
            </w:pPr>
          </w:p>
        </w:tc>
      </w:tr>
      <w:tr w:rsidR="008E2C8F" w:rsidRPr="005F14A5" w:rsidTr="008E2C8F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8F" w:rsidRPr="005F14A5" w:rsidRDefault="008E2C8F" w:rsidP="00E45707">
            <w:pPr>
              <w:rPr>
                <w:szCs w:val="28"/>
              </w:rPr>
            </w:pPr>
            <w:r w:rsidRPr="005F14A5">
              <w:rPr>
                <w:szCs w:val="28"/>
              </w:rPr>
              <w:t>Продолжительность проекта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8F" w:rsidRPr="005F14A5" w:rsidRDefault="008E2C8F" w:rsidP="00E45707">
            <w:pPr>
              <w:rPr>
                <w:szCs w:val="28"/>
              </w:rPr>
            </w:pPr>
          </w:p>
        </w:tc>
      </w:tr>
      <w:tr w:rsidR="008E2C8F" w:rsidRPr="005F14A5" w:rsidTr="008E2C8F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8F" w:rsidRPr="005F14A5" w:rsidRDefault="008E2C8F" w:rsidP="00E45707">
            <w:pPr>
              <w:rPr>
                <w:szCs w:val="28"/>
              </w:rPr>
            </w:pPr>
            <w:r w:rsidRPr="005F14A5">
              <w:rPr>
                <w:szCs w:val="28"/>
              </w:rPr>
              <w:t>Участники проекта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8F" w:rsidRPr="005F14A5" w:rsidRDefault="008E2C8F" w:rsidP="00E45707">
            <w:pPr>
              <w:rPr>
                <w:szCs w:val="28"/>
              </w:rPr>
            </w:pPr>
          </w:p>
        </w:tc>
      </w:tr>
      <w:tr w:rsidR="008E2C8F" w:rsidRPr="005F14A5" w:rsidTr="008E2C8F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8F" w:rsidRPr="005F14A5" w:rsidRDefault="008E2C8F" w:rsidP="00E45707">
            <w:pPr>
              <w:rPr>
                <w:szCs w:val="28"/>
              </w:rPr>
            </w:pPr>
            <w:r w:rsidRPr="005F14A5">
              <w:rPr>
                <w:szCs w:val="28"/>
              </w:rPr>
              <w:t>Цель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8F" w:rsidRPr="005F14A5" w:rsidRDefault="008E2C8F" w:rsidP="00E45707">
            <w:pPr>
              <w:rPr>
                <w:szCs w:val="28"/>
              </w:rPr>
            </w:pPr>
          </w:p>
        </w:tc>
      </w:tr>
      <w:tr w:rsidR="008E2C8F" w:rsidRPr="005F14A5" w:rsidTr="008E2C8F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8F" w:rsidRPr="005F14A5" w:rsidRDefault="008E2C8F" w:rsidP="00E45707">
            <w:pPr>
              <w:rPr>
                <w:szCs w:val="28"/>
              </w:rPr>
            </w:pPr>
            <w:r w:rsidRPr="005F14A5">
              <w:rPr>
                <w:szCs w:val="28"/>
              </w:rPr>
              <w:t>Задачи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8F" w:rsidRPr="005F14A5" w:rsidRDefault="008E2C8F" w:rsidP="00E45707">
            <w:pPr>
              <w:rPr>
                <w:szCs w:val="28"/>
              </w:rPr>
            </w:pPr>
          </w:p>
        </w:tc>
      </w:tr>
      <w:tr w:rsidR="008E2C8F" w:rsidRPr="005F14A5" w:rsidTr="008E2C8F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8F" w:rsidRPr="005F14A5" w:rsidRDefault="008E2C8F" w:rsidP="00E45707">
            <w:pPr>
              <w:rPr>
                <w:szCs w:val="28"/>
              </w:rPr>
            </w:pPr>
            <w:r w:rsidRPr="005F14A5">
              <w:rPr>
                <w:szCs w:val="28"/>
              </w:rPr>
              <w:t>Проблема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8F" w:rsidRPr="005F14A5" w:rsidRDefault="008E2C8F" w:rsidP="00E45707">
            <w:pPr>
              <w:rPr>
                <w:szCs w:val="28"/>
              </w:rPr>
            </w:pPr>
          </w:p>
        </w:tc>
      </w:tr>
      <w:tr w:rsidR="008E2C8F" w:rsidRPr="005F14A5" w:rsidTr="008E2C8F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8F" w:rsidRPr="005F14A5" w:rsidRDefault="008E2C8F" w:rsidP="00E45707">
            <w:pPr>
              <w:rPr>
                <w:szCs w:val="28"/>
              </w:rPr>
            </w:pPr>
            <w:r w:rsidRPr="005F14A5">
              <w:rPr>
                <w:szCs w:val="28"/>
              </w:rPr>
              <w:t>Планируемый результат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8F" w:rsidRPr="005F14A5" w:rsidRDefault="008E2C8F" w:rsidP="00E45707">
            <w:pPr>
              <w:rPr>
                <w:szCs w:val="28"/>
              </w:rPr>
            </w:pPr>
          </w:p>
        </w:tc>
      </w:tr>
      <w:tr w:rsidR="008E2C8F" w:rsidRPr="005F14A5" w:rsidTr="008E2C8F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8F" w:rsidRPr="005F14A5" w:rsidRDefault="008E2C8F" w:rsidP="00E45707">
            <w:pPr>
              <w:jc w:val="center"/>
              <w:rPr>
                <w:szCs w:val="28"/>
              </w:rPr>
            </w:pPr>
            <w:r w:rsidRPr="005F14A5">
              <w:rPr>
                <w:szCs w:val="28"/>
              </w:rPr>
              <w:t>Этапы работы над проектом</w:t>
            </w:r>
          </w:p>
        </w:tc>
      </w:tr>
      <w:tr w:rsidR="008E2C8F" w:rsidRPr="005F14A5" w:rsidTr="008E2C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8F" w:rsidRPr="005F14A5" w:rsidRDefault="008E2C8F" w:rsidP="00E45707">
            <w:pPr>
              <w:rPr>
                <w:szCs w:val="28"/>
              </w:rPr>
            </w:pPr>
            <w:r w:rsidRPr="005F14A5">
              <w:rPr>
                <w:szCs w:val="28"/>
              </w:rPr>
              <w:t>1этап (информационный) подготовительный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8F" w:rsidRPr="005F14A5" w:rsidRDefault="008E2C8F" w:rsidP="00E45707">
            <w:pPr>
              <w:rPr>
                <w:szCs w:val="28"/>
              </w:rPr>
            </w:pPr>
          </w:p>
        </w:tc>
      </w:tr>
      <w:tr w:rsidR="008E2C8F" w:rsidRPr="005F14A5" w:rsidTr="008E2C8F">
        <w:trPr>
          <w:trHeight w:val="8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8F" w:rsidRPr="005F14A5" w:rsidRDefault="008E2C8F" w:rsidP="00E45707">
            <w:pPr>
              <w:rPr>
                <w:szCs w:val="28"/>
              </w:rPr>
            </w:pPr>
            <w:r w:rsidRPr="005F14A5">
              <w:rPr>
                <w:szCs w:val="28"/>
              </w:rPr>
              <w:t>2 этап (практический) Практическая деятельность обучающихся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8F" w:rsidRPr="005F14A5" w:rsidRDefault="008E2C8F" w:rsidP="00E45707">
            <w:pPr>
              <w:rPr>
                <w:i/>
                <w:iCs/>
                <w:szCs w:val="28"/>
              </w:rPr>
            </w:pPr>
          </w:p>
        </w:tc>
      </w:tr>
      <w:tr w:rsidR="008E2C8F" w:rsidRPr="005F14A5" w:rsidTr="008E2C8F">
        <w:trPr>
          <w:trHeight w:val="9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8F" w:rsidRPr="005F14A5" w:rsidRDefault="008E2C8F" w:rsidP="00E45707">
            <w:pPr>
              <w:rPr>
                <w:szCs w:val="28"/>
              </w:rPr>
            </w:pPr>
            <w:r w:rsidRPr="005F14A5">
              <w:rPr>
                <w:szCs w:val="28"/>
              </w:rPr>
              <w:t>3 этап Итог (презентация результатов)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8F" w:rsidRPr="005F14A5" w:rsidRDefault="008E2C8F" w:rsidP="00E45707">
            <w:pPr>
              <w:rPr>
                <w:szCs w:val="28"/>
              </w:rPr>
            </w:pPr>
          </w:p>
        </w:tc>
      </w:tr>
      <w:tr w:rsidR="008E2C8F" w:rsidRPr="005F14A5" w:rsidTr="008E2C8F">
        <w:trPr>
          <w:trHeight w:val="16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8F" w:rsidRPr="005F14A5" w:rsidRDefault="008E2C8F" w:rsidP="00E45707">
            <w:pPr>
              <w:rPr>
                <w:szCs w:val="28"/>
              </w:rPr>
            </w:pPr>
            <w:r w:rsidRPr="005F14A5">
              <w:rPr>
                <w:szCs w:val="28"/>
              </w:rPr>
              <w:t>Роль родителей (лиц, их заменяющими) в реализации проекта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8F" w:rsidRPr="005F14A5" w:rsidRDefault="008E2C8F" w:rsidP="00E45707">
            <w:pPr>
              <w:rPr>
                <w:szCs w:val="28"/>
              </w:rPr>
            </w:pPr>
          </w:p>
        </w:tc>
      </w:tr>
      <w:tr w:rsidR="008E2C8F" w:rsidRPr="005F14A5" w:rsidTr="008E2C8F">
        <w:trPr>
          <w:trHeight w:val="4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8F" w:rsidRPr="005F14A5" w:rsidRDefault="008E2C8F" w:rsidP="00E45707">
            <w:pPr>
              <w:rPr>
                <w:szCs w:val="28"/>
              </w:rPr>
            </w:pPr>
            <w:r w:rsidRPr="005F14A5">
              <w:rPr>
                <w:szCs w:val="28"/>
              </w:rPr>
              <w:t>Продукт проекта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8F" w:rsidRPr="005F14A5" w:rsidRDefault="008E2C8F" w:rsidP="00E45707">
            <w:pPr>
              <w:rPr>
                <w:szCs w:val="28"/>
              </w:rPr>
            </w:pPr>
          </w:p>
        </w:tc>
      </w:tr>
      <w:tr w:rsidR="008E2C8F" w:rsidRPr="005F14A5" w:rsidTr="008E2C8F">
        <w:trPr>
          <w:trHeight w:val="4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8F" w:rsidRPr="005F14A5" w:rsidRDefault="008E2C8F" w:rsidP="00E45707">
            <w:pPr>
              <w:rPr>
                <w:szCs w:val="28"/>
              </w:rPr>
            </w:pPr>
            <w:r w:rsidRPr="005F14A5">
              <w:rPr>
                <w:szCs w:val="28"/>
              </w:rPr>
              <w:t>Перспектива проекта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8F" w:rsidRPr="005F14A5" w:rsidRDefault="008E2C8F" w:rsidP="00E45707">
            <w:pPr>
              <w:rPr>
                <w:szCs w:val="28"/>
              </w:rPr>
            </w:pPr>
          </w:p>
        </w:tc>
      </w:tr>
    </w:tbl>
    <w:p w:rsidR="00D95F88" w:rsidRDefault="00D95F88" w:rsidP="00AA1A4F"/>
    <w:p w:rsidR="00B95E94" w:rsidRDefault="00B95E94" w:rsidP="00C83319"/>
    <w:sectPr w:rsidR="00B95E94" w:rsidSect="007505B4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0000000B"/>
    <w:name w:val="WW8Num1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2BE5FDB"/>
    <w:multiLevelType w:val="multilevel"/>
    <w:tmpl w:val="712ACDE8"/>
    <w:name w:val="WW8Num1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4" w15:restartNumberingAfterBreak="0">
    <w:nsid w:val="05E3756A"/>
    <w:multiLevelType w:val="hybridMultilevel"/>
    <w:tmpl w:val="4FE2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7265B"/>
    <w:multiLevelType w:val="hybridMultilevel"/>
    <w:tmpl w:val="5EAEC9E6"/>
    <w:lvl w:ilvl="0" w:tplc="037E4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1140A"/>
    <w:multiLevelType w:val="multilevel"/>
    <w:tmpl w:val="EC5E8D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7" w15:restartNumberingAfterBreak="0">
    <w:nsid w:val="132F3391"/>
    <w:multiLevelType w:val="multilevel"/>
    <w:tmpl w:val="238C3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13C08"/>
    <w:multiLevelType w:val="hybridMultilevel"/>
    <w:tmpl w:val="5C1E3EFA"/>
    <w:name w:val="WW8Num1422"/>
    <w:lvl w:ilvl="0" w:tplc="037E4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A5036"/>
    <w:multiLevelType w:val="hybridMultilevel"/>
    <w:tmpl w:val="B7D026BE"/>
    <w:lvl w:ilvl="0" w:tplc="037E4E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FB4F8A"/>
    <w:multiLevelType w:val="hybridMultilevel"/>
    <w:tmpl w:val="640ED26A"/>
    <w:name w:val="WW8Num142222"/>
    <w:lvl w:ilvl="0" w:tplc="037E4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9687F"/>
    <w:multiLevelType w:val="hybridMultilevel"/>
    <w:tmpl w:val="61102E36"/>
    <w:name w:val="WW8Num1422222"/>
    <w:lvl w:ilvl="0" w:tplc="037E4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77B67"/>
    <w:multiLevelType w:val="hybridMultilevel"/>
    <w:tmpl w:val="E3AE2780"/>
    <w:lvl w:ilvl="0" w:tplc="037E4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F06F4"/>
    <w:multiLevelType w:val="hybridMultilevel"/>
    <w:tmpl w:val="619E43F4"/>
    <w:name w:val="WW8Num142222222"/>
    <w:lvl w:ilvl="0" w:tplc="6122E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41A7D"/>
    <w:multiLevelType w:val="hybridMultilevel"/>
    <w:tmpl w:val="B5D09346"/>
    <w:lvl w:ilvl="0" w:tplc="037E4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47FC9"/>
    <w:multiLevelType w:val="hybridMultilevel"/>
    <w:tmpl w:val="2C401758"/>
    <w:lvl w:ilvl="0" w:tplc="037E4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7520B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7" w15:restartNumberingAfterBreak="0">
    <w:nsid w:val="5C962CAB"/>
    <w:multiLevelType w:val="hybridMultilevel"/>
    <w:tmpl w:val="C4EC3EE4"/>
    <w:lvl w:ilvl="0" w:tplc="037E4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00180"/>
    <w:multiLevelType w:val="hybridMultilevel"/>
    <w:tmpl w:val="7540A570"/>
    <w:lvl w:ilvl="0" w:tplc="037E4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E6A6F"/>
    <w:multiLevelType w:val="hybridMultilevel"/>
    <w:tmpl w:val="FA369952"/>
    <w:lvl w:ilvl="0" w:tplc="037E4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22AAF"/>
    <w:multiLevelType w:val="multilevel"/>
    <w:tmpl w:val="712ACDE8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1" w15:restartNumberingAfterBreak="0">
    <w:nsid w:val="70FB1888"/>
    <w:multiLevelType w:val="multilevel"/>
    <w:tmpl w:val="712ACDE8"/>
    <w:name w:val="WW8Num14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2" w15:restartNumberingAfterBreak="0">
    <w:nsid w:val="76211DD9"/>
    <w:multiLevelType w:val="hybridMultilevel"/>
    <w:tmpl w:val="6756E2DC"/>
    <w:lvl w:ilvl="0" w:tplc="037E4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10911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2"/>
  </w:num>
  <w:num w:numId="7">
    <w:abstractNumId w:val="19"/>
  </w:num>
  <w:num w:numId="8">
    <w:abstractNumId w:val="22"/>
  </w:num>
  <w:num w:numId="9">
    <w:abstractNumId w:val="18"/>
  </w:num>
  <w:num w:numId="10">
    <w:abstractNumId w:val="9"/>
  </w:num>
  <w:num w:numId="11">
    <w:abstractNumId w:val="14"/>
  </w:num>
  <w:num w:numId="12">
    <w:abstractNumId w:val="17"/>
  </w:num>
  <w:num w:numId="13">
    <w:abstractNumId w:val="15"/>
  </w:num>
  <w:num w:numId="14">
    <w:abstractNumId w:val="5"/>
  </w:num>
  <w:num w:numId="15">
    <w:abstractNumId w:val="16"/>
  </w:num>
  <w:num w:numId="16">
    <w:abstractNumId w:val="23"/>
  </w:num>
  <w:num w:numId="17">
    <w:abstractNumId w:val="20"/>
  </w:num>
  <w:num w:numId="18">
    <w:abstractNumId w:val="8"/>
  </w:num>
  <w:num w:numId="19">
    <w:abstractNumId w:val="3"/>
  </w:num>
  <w:num w:numId="20">
    <w:abstractNumId w:val="6"/>
  </w:num>
  <w:num w:numId="21">
    <w:abstractNumId w:val="10"/>
  </w:num>
  <w:num w:numId="22">
    <w:abstractNumId w:val="11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47"/>
    <w:rsid w:val="000050D0"/>
    <w:rsid w:val="00060528"/>
    <w:rsid w:val="00065C9C"/>
    <w:rsid w:val="0011164C"/>
    <w:rsid w:val="00125F2D"/>
    <w:rsid w:val="00195EF7"/>
    <w:rsid w:val="001F4EF7"/>
    <w:rsid w:val="002A55EB"/>
    <w:rsid w:val="002A7438"/>
    <w:rsid w:val="003055F0"/>
    <w:rsid w:val="0032125C"/>
    <w:rsid w:val="00350064"/>
    <w:rsid w:val="00380BB9"/>
    <w:rsid w:val="003B103D"/>
    <w:rsid w:val="003B3FF1"/>
    <w:rsid w:val="00510DBD"/>
    <w:rsid w:val="005F14A5"/>
    <w:rsid w:val="006509BE"/>
    <w:rsid w:val="00696F81"/>
    <w:rsid w:val="007505B4"/>
    <w:rsid w:val="007629C8"/>
    <w:rsid w:val="007A1AEF"/>
    <w:rsid w:val="00805A10"/>
    <w:rsid w:val="00822E28"/>
    <w:rsid w:val="00832412"/>
    <w:rsid w:val="00866445"/>
    <w:rsid w:val="008811E9"/>
    <w:rsid w:val="008B0AA5"/>
    <w:rsid w:val="008E2C8F"/>
    <w:rsid w:val="009042AA"/>
    <w:rsid w:val="00912194"/>
    <w:rsid w:val="009A6C78"/>
    <w:rsid w:val="009D4C7B"/>
    <w:rsid w:val="00A168B3"/>
    <w:rsid w:val="00A45933"/>
    <w:rsid w:val="00A52DDF"/>
    <w:rsid w:val="00A72B33"/>
    <w:rsid w:val="00AA1A4F"/>
    <w:rsid w:val="00AC32F3"/>
    <w:rsid w:val="00B923EB"/>
    <w:rsid w:val="00B95E94"/>
    <w:rsid w:val="00BB0047"/>
    <w:rsid w:val="00C40981"/>
    <w:rsid w:val="00C41AA1"/>
    <w:rsid w:val="00C727F8"/>
    <w:rsid w:val="00C74A48"/>
    <w:rsid w:val="00C83319"/>
    <w:rsid w:val="00CA78DF"/>
    <w:rsid w:val="00CF6727"/>
    <w:rsid w:val="00D16E0C"/>
    <w:rsid w:val="00D816F6"/>
    <w:rsid w:val="00D95F88"/>
    <w:rsid w:val="00DA10C5"/>
    <w:rsid w:val="00DA7F4A"/>
    <w:rsid w:val="00DC3DAC"/>
    <w:rsid w:val="00DD7AED"/>
    <w:rsid w:val="00F163E6"/>
    <w:rsid w:val="00F379FE"/>
    <w:rsid w:val="00F66475"/>
    <w:rsid w:val="00F813EB"/>
    <w:rsid w:val="00FB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5DA11-3755-4130-B695-E196A56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0047"/>
    <w:rPr>
      <w:color w:val="0000FF"/>
      <w:u w:val="single"/>
    </w:rPr>
  </w:style>
  <w:style w:type="paragraph" w:customStyle="1" w:styleId="1">
    <w:name w:val="Абзац списка1"/>
    <w:basedOn w:val="a"/>
    <w:rsid w:val="00BB00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BB0047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paragraph" w:customStyle="1" w:styleId="2">
    <w:name w:val="Абзац списка2"/>
    <w:basedOn w:val="a"/>
    <w:rsid w:val="00BB004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B48A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B48A9"/>
    <w:rPr>
      <w:b/>
      <w:bCs/>
    </w:rPr>
  </w:style>
  <w:style w:type="paragraph" w:styleId="a6">
    <w:name w:val="List Paragraph"/>
    <w:basedOn w:val="a"/>
    <w:uiPriority w:val="34"/>
    <w:qFormat/>
    <w:rsid w:val="00FB48A9"/>
    <w:pPr>
      <w:ind w:left="720"/>
      <w:contextualSpacing/>
    </w:pPr>
  </w:style>
  <w:style w:type="paragraph" w:customStyle="1" w:styleId="Default">
    <w:name w:val="Default"/>
    <w:rsid w:val="00065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DD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55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55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tgc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bitgc.k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Z4mcePG1cnaCDVqZA" TargetMode="External"/><Relationship Id="rId5" Type="http://schemas.openxmlformats.org/officeDocument/2006/relationships/hyperlink" Target="mailto:irbitgc.kur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Обросова Е.В.</dc:creator>
  <cp:keywords/>
  <dc:description/>
  <cp:lastModifiedBy>Обросова Е.В.</cp:lastModifiedBy>
  <cp:revision>55</cp:revision>
  <cp:lastPrinted>2020-02-19T11:58:00Z</cp:lastPrinted>
  <dcterms:created xsi:type="dcterms:W3CDTF">2020-02-19T03:03:00Z</dcterms:created>
  <dcterms:modified xsi:type="dcterms:W3CDTF">2020-02-26T04:40:00Z</dcterms:modified>
</cp:coreProperties>
</file>